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60" w:rsidRPr="00217F41" w:rsidRDefault="003F0560" w:rsidP="003F0560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056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21D8F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8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1A7">
        <w:rPr>
          <w:rFonts w:ascii="Times New Roman" w:hAnsi="Times New Roman" w:cs="Times New Roman"/>
          <w:b/>
          <w:bCs/>
          <w:sz w:val="24"/>
          <w:szCs w:val="24"/>
        </w:rPr>
        <w:t>LIV/293/17</w:t>
      </w:r>
    </w:p>
    <w:p w:rsidR="003F0560" w:rsidRPr="00217F41" w:rsidRDefault="003F0560" w:rsidP="003F05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Rady Gminy Szczaniec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z dnia </w:t>
      </w:r>
      <w:r w:rsidR="001471A7">
        <w:rPr>
          <w:rFonts w:ascii="Times New Roman" w:hAnsi="Times New Roman" w:cs="Times New Roman"/>
          <w:b/>
          <w:bCs/>
          <w:sz w:val="24"/>
          <w:szCs w:val="24"/>
        </w:rPr>
        <w:t>28 grudnia 2017</w:t>
      </w:r>
      <w:bookmarkStart w:id="0" w:name="_GoBack"/>
      <w:bookmarkEnd w:id="0"/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 sprawie uchwały budżetowej Gminy Szczaniec na rok 201</w:t>
      </w:r>
      <w:r w:rsidR="00F0429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color w:val="000000"/>
          <w:sz w:val="24"/>
          <w:szCs w:val="24"/>
        </w:rPr>
        <w:t>Na podstawie art. 18 ust. 2 pkt 4, pkt 9 lit. „d”, pkt 10 ustawy z dnia 8 marca 1990 r. o samorządzie gminnym (tekst jednolity Dz. U. z 201</w:t>
      </w:r>
      <w:r w:rsidR="00A802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A8025E">
        <w:rPr>
          <w:rFonts w:ascii="Times New Roman" w:hAnsi="Times New Roman" w:cs="Times New Roman"/>
          <w:color w:val="000000"/>
          <w:sz w:val="24"/>
          <w:szCs w:val="24"/>
        </w:rPr>
        <w:t>1875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>) oraz art. 211, art. 212</w:t>
      </w:r>
      <w:r w:rsidRPr="00217F41">
        <w:rPr>
          <w:rFonts w:ascii="Times New Roman" w:hAnsi="Times New Roman" w:cs="Times New Roman"/>
          <w:sz w:val="24"/>
          <w:szCs w:val="24"/>
        </w:rPr>
        <w:t>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214 pkt 1,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215,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art. 217 ust. 1, 2 pkt </w:t>
      </w:r>
      <w:r w:rsidR="002D5444">
        <w:rPr>
          <w:rFonts w:ascii="Times New Roman" w:hAnsi="Times New Roman" w:cs="Times New Roman"/>
          <w:sz w:val="24"/>
          <w:szCs w:val="24"/>
        </w:rPr>
        <w:t xml:space="preserve">2, </w:t>
      </w:r>
      <w:r w:rsidRPr="00217F41">
        <w:rPr>
          <w:rFonts w:ascii="Times New Roman" w:hAnsi="Times New Roman" w:cs="Times New Roman"/>
          <w:sz w:val="24"/>
          <w:szCs w:val="24"/>
        </w:rPr>
        <w:t>3,6, art. 222 ust 1, 2 pkt 3,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235,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236,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237,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242,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243, art. 258,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17F41">
        <w:rPr>
          <w:rFonts w:ascii="Times New Roman" w:hAnsi="Times New Roman" w:cs="Times New Roman"/>
          <w:sz w:val="24"/>
          <w:szCs w:val="24"/>
        </w:rPr>
        <w:t>art. 264 ust. 3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ustawy z dnia 27 sierpnia 2009 r. o finansach publicznych (tekst jednolity Dz. U. z 201</w:t>
      </w:r>
      <w:r w:rsidR="003B5531">
        <w:rPr>
          <w:rFonts w:ascii="Times New Roman" w:hAnsi="Times New Roman" w:cs="Times New Roman"/>
          <w:sz w:val="24"/>
          <w:szCs w:val="24"/>
        </w:rPr>
        <w:t>7</w:t>
      </w:r>
      <w:r w:rsidRPr="00217F41">
        <w:rPr>
          <w:rFonts w:ascii="Times New Roman" w:hAnsi="Times New Roman" w:cs="Times New Roman"/>
          <w:sz w:val="24"/>
          <w:szCs w:val="24"/>
        </w:rPr>
        <w:t xml:space="preserve"> r , poz. </w:t>
      </w:r>
      <w:r w:rsidR="003B5531">
        <w:rPr>
          <w:rFonts w:ascii="Times New Roman" w:hAnsi="Times New Roman" w:cs="Times New Roman"/>
          <w:sz w:val="24"/>
          <w:szCs w:val="24"/>
        </w:rPr>
        <w:t>2077</w:t>
      </w:r>
      <w:r w:rsidRPr="00217F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uchwala, co następuje;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§ 1.1.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budżetu gminy w łącznej kwocie </w:t>
      </w:r>
      <w:r w:rsidR="00E41DEC" w:rsidRPr="00E41DEC">
        <w:rPr>
          <w:rFonts w:ascii="Times New Roman" w:hAnsi="Times New Roman" w:cs="Times New Roman"/>
          <w:b/>
          <w:sz w:val="24"/>
          <w:szCs w:val="24"/>
        </w:rPr>
        <w:t>2</w:t>
      </w:r>
      <w:r w:rsidR="00CB24E6">
        <w:rPr>
          <w:rFonts w:ascii="Times New Roman" w:hAnsi="Times New Roman" w:cs="Times New Roman"/>
          <w:b/>
          <w:sz w:val="24"/>
          <w:szCs w:val="24"/>
        </w:rPr>
        <w:t>0 477 032,70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560" w:rsidRPr="00217F41" w:rsidRDefault="003F0560" w:rsidP="003F0560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w tym :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a) d</w:t>
      </w:r>
      <w:r w:rsidR="00A43FCD">
        <w:rPr>
          <w:rFonts w:ascii="Times New Roman" w:hAnsi="Times New Roman" w:cs="Times New Roman"/>
          <w:sz w:val="24"/>
          <w:szCs w:val="24"/>
        </w:rPr>
        <w:t>ochody bieżące w kwocie          1</w:t>
      </w:r>
      <w:r w:rsidR="00E41DEC">
        <w:rPr>
          <w:rFonts w:ascii="Times New Roman" w:hAnsi="Times New Roman" w:cs="Times New Roman"/>
          <w:sz w:val="24"/>
          <w:szCs w:val="24"/>
        </w:rPr>
        <w:t>6</w:t>
      </w:r>
      <w:r w:rsidR="00CB24E6">
        <w:rPr>
          <w:rFonts w:ascii="Times New Roman" w:hAnsi="Times New Roman" w:cs="Times New Roman"/>
          <w:sz w:val="24"/>
          <w:szCs w:val="24"/>
        </w:rPr>
        <w:t> </w:t>
      </w:r>
      <w:r w:rsidR="00E41DEC">
        <w:rPr>
          <w:rFonts w:ascii="Times New Roman" w:hAnsi="Times New Roman" w:cs="Times New Roman"/>
          <w:sz w:val="24"/>
          <w:szCs w:val="24"/>
        </w:rPr>
        <w:t>5</w:t>
      </w:r>
      <w:r w:rsidR="00CB24E6">
        <w:rPr>
          <w:rFonts w:ascii="Times New Roman" w:hAnsi="Times New Roman" w:cs="Times New Roman"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3FCD">
        <w:rPr>
          <w:rFonts w:ascii="Times New Roman" w:hAnsi="Times New Roman" w:cs="Times New Roman"/>
          <w:sz w:val="24"/>
          <w:szCs w:val="24"/>
        </w:rPr>
        <w:t xml:space="preserve">b) dochody majątkowe w kwocie  </w:t>
      </w:r>
      <w:r w:rsidRPr="00217F41">
        <w:rPr>
          <w:rFonts w:ascii="Times New Roman" w:hAnsi="Times New Roman" w:cs="Times New Roman"/>
          <w:sz w:val="24"/>
          <w:szCs w:val="24"/>
        </w:rPr>
        <w:t xml:space="preserve">    </w:t>
      </w:r>
      <w:r w:rsidR="00CB24E6">
        <w:rPr>
          <w:rFonts w:ascii="Times New Roman" w:hAnsi="Times New Roman" w:cs="Times New Roman"/>
          <w:sz w:val="24"/>
          <w:szCs w:val="24"/>
        </w:rPr>
        <w:t>3 905 220,32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 nr 1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 2.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wydatki budżetu gminy w łącznej  kwocie </w:t>
      </w:r>
      <w:r w:rsidR="00A43FCD" w:rsidRPr="00EB6564">
        <w:rPr>
          <w:rFonts w:ascii="Times New Roman" w:hAnsi="Times New Roman" w:cs="Times New Roman"/>
          <w:b/>
          <w:sz w:val="24"/>
          <w:szCs w:val="24"/>
        </w:rPr>
        <w:t>2</w:t>
      </w:r>
      <w:r w:rsidR="00DB667C">
        <w:rPr>
          <w:rFonts w:ascii="Times New Roman" w:hAnsi="Times New Roman" w:cs="Times New Roman"/>
          <w:b/>
          <w:sz w:val="24"/>
          <w:szCs w:val="24"/>
        </w:rPr>
        <w:t>4 777 032,70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w tym :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a)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wydatki bieżące w kwocie  1</w:t>
      </w:r>
      <w:r w:rsidR="00DB667C">
        <w:rPr>
          <w:rFonts w:ascii="Times New Roman" w:hAnsi="Times New Roman" w:cs="Times New Roman"/>
          <w:b/>
          <w:bCs/>
          <w:sz w:val="24"/>
          <w:szCs w:val="24"/>
        </w:rPr>
        <w:t>5 585 075,11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w tym w szczególności:</w:t>
      </w:r>
    </w:p>
    <w:p w:rsidR="003F0560" w:rsidRPr="00217F41" w:rsidRDefault="003F0560" w:rsidP="003F0560">
      <w:pPr>
        <w:numPr>
          <w:ilvl w:val="0"/>
          <w:numId w:val="1"/>
        </w:numPr>
        <w:tabs>
          <w:tab w:val="left" w:pos="1276"/>
          <w:tab w:val="left" w:pos="1303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jednostek budżetowych – </w:t>
      </w:r>
      <w:r w:rsidR="00DB667C">
        <w:rPr>
          <w:rFonts w:ascii="Times New Roman" w:hAnsi="Times New Roman" w:cs="Times New Roman"/>
          <w:sz w:val="24"/>
          <w:szCs w:val="24"/>
        </w:rPr>
        <w:t>10</w:t>
      </w:r>
      <w:r w:rsidR="00C0037B">
        <w:rPr>
          <w:rFonts w:ascii="Times New Roman" w:hAnsi="Times New Roman" w:cs="Times New Roman"/>
          <w:sz w:val="24"/>
          <w:szCs w:val="24"/>
        </w:rPr>
        <w:t> 408 663</w:t>
      </w:r>
      <w:r w:rsidR="00DB667C">
        <w:rPr>
          <w:rFonts w:ascii="Times New Roman" w:hAnsi="Times New Roman" w:cs="Times New Roman"/>
          <w:sz w:val="24"/>
          <w:szCs w:val="24"/>
        </w:rPr>
        <w:t>,91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z czego: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wynagrodzenia i składki od nich – 5</w:t>
      </w:r>
      <w:r w:rsidR="00DB667C">
        <w:rPr>
          <w:rFonts w:ascii="Times New Roman" w:hAnsi="Times New Roman" w:cs="Times New Roman"/>
          <w:sz w:val="24"/>
          <w:szCs w:val="24"/>
        </w:rPr>
        <w:t> 401 043,68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pozostałe wydatki na real</w:t>
      </w:r>
      <w:r w:rsidR="003A2987" w:rsidRPr="00217F41">
        <w:rPr>
          <w:rFonts w:ascii="Times New Roman" w:hAnsi="Times New Roman" w:cs="Times New Roman"/>
          <w:sz w:val="24"/>
          <w:szCs w:val="24"/>
        </w:rPr>
        <w:t xml:space="preserve">izację zadań statutowych – </w:t>
      </w:r>
      <w:r w:rsidR="00DB667C">
        <w:rPr>
          <w:rFonts w:ascii="Times New Roman" w:hAnsi="Times New Roman" w:cs="Times New Roman"/>
          <w:sz w:val="24"/>
          <w:szCs w:val="24"/>
        </w:rPr>
        <w:t>5 0</w:t>
      </w:r>
      <w:r w:rsidR="00C0037B">
        <w:rPr>
          <w:rFonts w:ascii="Times New Roman" w:hAnsi="Times New Roman" w:cs="Times New Roman"/>
          <w:sz w:val="24"/>
          <w:szCs w:val="24"/>
        </w:rPr>
        <w:t>07</w:t>
      </w:r>
      <w:r w:rsidR="00DB667C">
        <w:rPr>
          <w:rFonts w:ascii="Times New Roman" w:hAnsi="Times New Roman" w:cs="Times New Roman"/>
          <w:sz w:val="24"/>
          <w:szCs w:val="24"/>
        </w:rPr>
        <w:t> 620,23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numPr>
          <w:ilvl w:val="0"/>
          <w:numId w:val="1"/>
        </w:numPr>
        <w:tabs>
          <w:tab w:val="left" w:pos="1105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05" w:hanging="25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dotacje na zadania bieżące – 4</w:t>
      </w:r>
      <w:r w:rsidR="00DB667C">
        <w:rPr>
          <w:rFonts w:ascii="Times New Roman" w:hAnsi="Times New Roman" w:cs="Times New Roman"/>
          <w:sz w:val="24"/>
          <w:szCs w:val="24"/>
        </w:rPr>
        <w:t>6</w:t>
      </w:r>
      <w:r w:rsidR="00C0037B">
        <w:rPr>
          <w:rFonts w:ascii="Times New Roman" w:hAnsi="Times New Roman" w:cs="Times New Roman"/>
          <w:sz w:val="24"/>
          <w:szCs w:val="24"/>
        </w:rPr>
        <w:t>8</w:t>
      </w:r>
      <w:r w:rsidR="00A43FCD">
        <w:rPr>
          <w:rFonts w:ascii="Times New Roman" w:hAnsi="Times New Roman" w:cs="Times New Roman"/>
          <w:sz w:val="24"/>
          <w:szCs w:val="24"/>
        </w:rPr>
        <w:t xml:space="preserve">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DB667C" w:rsidRDefault="003F0560" w:rsidP="003F0560">
      <w:pPr>
        <w:numPr>
          <w:ilvl w:val="0"/>
          <w:numId w:val="1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E8">
        <w:rPr>
          <w:rFonts w:ascii="Times New Roman" w:hAnsi="Times New Roman" w:cs="Times New Roman"/>
          <w:sz w:val="24"/>
          <w:szCs w:val="24"/>
        </w:rPr>
        <w:t xml:space="preserve">świadczenia na rzecz osób fizycznych – </w:t>
      </w:r>
      <w:r w:rsidR="00A43FCD" w:rsidRPr="00A470E8">
        <w:rPr>
          <w:rFonts w:ascii="Times New Roman" w:hAnsi="Times New Roman" w:cs="Times New Roman"/>
          <w:sz w:val="24"/>
          <w:szCs w:val="24"/>
        </w:rPr>
        <w:t>4</w:t>
      </w:r>
      <w:r w:rsidR="00DB667C">
        <w:rPr>
          <w:rFonts w:ascii="Times New Roman" w:hAnsi="Times New Roman" w:cs="Times New Roman"/>
          <w:sz w:val="24"/>
          <w:szCs w:val="24"/>
        </w:rPr>
        <w:t> 635 531,20</w:t>
      </w:r>
      <w:r w:rsidRPr="00A470E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B667C" w:rsidRPr="00A470E8" w:rsidRDefault="00DB667C" w:rsidP="003F0560">
      <w:pPr>
        <w:numPr>
          <w:ilvl w:val="0"/>
          <w:numId w:val="1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498080088"/>
      <w:r>
        <w:rPr>
          <w:rFonts w:ascii="Times New Roman" w:hAnsi="Times New Roman" w:cs="Times New Roman"/>
          <w:sz w:val="24"/>
          <w:szCs w:val="24"/>
        </w:rPr>
        <w:t xml:space="preserve">wydatki na programy finansowane </w:t>
      </w:r>
      <w:r w:rsidR="006471B9">
        <w:rPr>
          <w:rFonts w:ascii="Times New Roman" w:hAnsi="Times New Roman" w:cs="Times New Roman"/>
          <w:sz w:val="24"/>
          <w:szCs w:val="24"/>
        </w:rPr>
        <w:t>z pomocy zagranicznej – 28 680 zł</w:t>
      </w:r>
    </w:p>
    <w:bookmarkEnd w:id="1"/>
    <w:p w:rsidR="003F0560" w:rsidRPr="00217F41" w:rsidRDefault="003F0560" w:rsidP="003F0560">
      <w:pPr>
        <w:numPr>
          <w:ilvl w:val="0"/>
          <w:numId w:val="1"/>
        </w:numPr>
        <w:tabs>
          <w:tab w:val="left" w:pos="1134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wydatki na obsługę długu – </w:t>
      </w:r>
      <w:r w:rsidR="00A43FCD">
        <w:rPr>
          <w:rFonts w:ascii="Times New Roman" w:hAnsi="Times New Roman" w:cs="Times New Roman"/>
          <w:sz w:val="24"/>
          <w:szCs w:val="24"/>
        </w:rPr>
        <w:t>4</w:t>
      </w:r>
      <w:r w:rsidR="006471B9">
        <w:rPr>
          <w:rFonts w:ascii="Times New Roman" w:hAnsi="Times New Roman" w:cs="Times New Roman"/>
          <w:sz w:val="24"/>
          <w:szCs w:val="24"/>
        </w:rPr>
        <w:t>4 2</w:t>
      </w:r>
      <w:r w:rsidRPr="00217F41">
        <w:rPr>
          <w:rFonts w:ascii="Times New Roman" w:hAnsi="Times New Roman" w:cs="Times New Roman"/>
          <w:sz w:val="24"/>
          <w:szCs w:val="24"/>
        </w:rPr>
        <w:t>00 zł,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b)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wydatki majątkowe w kwocie </w:t>
      </w:r>
      <w:r w:rsidR="006471B9">
        <w:rPr>
          <w:rFonts w:ascii="Times New Roman" w:hAnsi="Times New Roman" w:cs="Times New Roman"/>
          <w:b/>
          <w:bCs/>
          <w:sz w:val="24"/>
          <w:szCs w:val="24"/>
        </w:rPr>
        <w:t>9 191 957,59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w tym:</w:t>
      </w:r>
    </w:p>
    <w:p w:rsidR="003F0560" w:rsidRPr="00217F41" w:rsidRDefault="003F0560" w:rsidP="003F0560">
      <w:pPr>
        <w:numPr>
          <w:ilvl w:val="0"/>
          <w:numId w:val="3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na inwestycje i zakupy inwestycyjne w kwocie </w:t>
      </w:r>
      <w:r w:rsidR="006471B9">
        <w:rPr>
          <w:rFonts w:ascii="Times New Roman" w:hAnsi="Times New Roman" w:cs="Times New Roman"/>
          <w:sz w:val="24"/>
          <w:szCs w:val="24"/>
        </w:rPr>
        <w:t>9 191 957,59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1B9">
        <w:rPr>
          <w:rFonts w:ascii="Times New Roman" w:hAnsi="Times New Roman" w:cs="Times New Roman"/>
          <w:bCs/>
          <w:sz w:val="24"/>
          <w:szCs w:val="24"/>
        </w:rPr>
        <w:t>zł</w:t>
      </w:r>
      <w:r w:rsidRPr="00217F41">
        <w:rPr>
          <w:rFonts w:ascii="Times New Roman" w:hAnsi="Times New Roman" w:cs="Times New Roman"/>
          <w:sz w:val="24"/>
          <w:szCs w:val="24"/>
        </w:rPr>
        <w:t xml:space="preserve">, z czego na wydatki inwestycyjne na programy finansowane z pomocy zagranicznej w łącznej kwocie </w:t>
      </w:r>
      <w:r w:rsidR="006471B9">
        <w:rPr>
          <w:rFonts w:ascii="Times New Roman" w:hAnsi="Times New Roman" w:cs="Times New Roman"/>
          <w:sz w:val="24"/>
          <w:szCs w:val="24"/>
        </w:rPr>
        <w:t>7 113 </w:t>
      </w:r>
      <w:r w:rsidR="00C57F04">
        <w:rPr>
          <w:rFonts w:ascii="Times New Roman" w:hAnsi="Times New Roman" w:cs="Times New Roman"/>
          <w:sz w:val="24"/>
          <w:szCs w:val="24"/>
        </w:rPr>
        <w:t>5</w:t>
      </w:r>
      <w:r w:rsidR="006471B9">
        <w:rPr>
          <w:rFonts w:ascii="Times New Roman" w:hAnsi="Times New Roman" w:cs="Times New Roman"/>
          <w:sz w:val="24"/>
          <w:szCs w:val="24"/>
        </w:rPr>
        <w:t>05,64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 w tym:</w:t>
      </w:r>
    </w:p>
    <w:p w:rsidR="003F0560" w:rsidRPr="009D6E2D" w:rsidRDefault="003F0560" w:rsidP="00DF3BF7">
      <w:pPr>
        <w:numPr>
          <w:ilvl w:val="0"/>
          <w:numId w:val="11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ze środków pochodzących z budżetu Unii Europejskiej </w:t>
      </w:r>
      <w:r w:rsidRPr="00C63272">
        <w:rPr>
          <w:rFonts w:ascii="Times New Roman" w:hAnsi="Times New Roman" w:cs="Times New Roman"/>
          <w:sz w:val="24"/>
          <w:szCs w:val="24"/>
        </w:rPr>
        <w:t xml:space="preserve">– </w:t>
      </w:r>
      <w:r w:rsidR="00482362">
        <w:rPr>
          <w:rFonts w:ascii="Times New Roman" w:hAnsi="Times New Roman" w:cs="Times New Roman"/>
          <w:sz w:val="24"/>
          <w:szCs w:val="24"/>
        </w:rPr>
        <w:t>5 370 676,09</w:t>
      </w:r>
      <w:r w:rsidRPr="009D6E2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2. 1. </w:t>
      </w:r>
      <w:r w:rsidRPr="00217F41">
        <w:rPr>
          <w:rFonts w:ascii="Times New Roman" w:hAnsi="Times New Roman" w:cs="Times New Roman"/>
          <w:sz w:val="24"/>
          <w:szCs w:val="24"/>
        </w:rPr>
        <w:t xml:space="preserve">Różnica między dochodami a wydatkami budżetu gminy  stanowi deficyt budżetu w kwocie    </w:t>
      </w:r>
      <w:r w:rsidR="006471B9" w:rsidRPr="006471B9">
        <w:rPr>
          <w:rFonts w:ascii="Times New Roman" w:hAnsi="Times New Roman" w:cs="Times New Roman"/>
          <w:b/>
          <w:sz w:val="24"/>
          <w:szCs w:val="24"/>
        </w:rPr>
        <w:t>4 300 000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zł,  </w:t>
      </w:r>
      <w:r w:rsidRPr="00217F41">
        <w:rPr>
          <w:rFonts w:ascii="Times New Roman" w:hAnsi="Times New Roman" w:cs="Times New Roman"/>
          <w:sz w:val="24"/>
          <w:szCs w:val="24"/>
        </w:rPr>
        <w:t>który zostanie sfinansowany przychodami pochodzącymi z:</w:t>
      </w:r>
    </w:p>
    <w:p w:rsidR="003F0560" w:rsidRPr="001131E0" w:rsidRDefault="003F0560" w:rsidP="003F0560">
      <w:pPr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E0">
        <w:rPr>
          <w:rFonts w:ascii="Times New Roman" w:hAnsi="Times New Roman" w:cs="Times New Roman"/>
          <w:sz w:val="24"/>
          <w:szCs w:val="24"/>
        </w:rPr>
        <w:t xml:space="preserve"> zaciągniętych  pożyczek na finansowanie zadań realizowanych z udziałem środków  pochodzących z budżetu Unii Europejskiej w kwocie   </w:t>
      </w:r>
      <w:r w:rsidR="006471B9">
        <w:rPr>
          <w:rFonts w:ascii="Times New Roman" w:hAnsi="Times New Roman" w:cs="Times New Roman"/>
          <w:sz w:val="24"/>
          <w:szCs w:val="24"/>
        </w:rPr>
        <w:t>2 012 231</w:t>
      </w:r>
      <w:r w:rsidRPr="001131E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471B9" w:rsidRDefault="003F0560" w:rsidP="003F0560">
      <w:pPr>
        <w:numPr>
          <w:ilvl w:val="0"/>
          <w:numId w:val="5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kredytów i pożyczek na rynku krajowym w </w:t>
      </w:r>
      <w:r w:rsidRPr="00A470E8">
        <w:rPr>
          <w:rFonts w:ascii="Times New Roman" w:hAnsi="Times New Roman" w:cs="Times New Roman"/>
          <w:sz w:val="24"/>
          <w:szCs w:val="24"/>
        </w:rPr>
        <w:t xml:space="preserve">kwocie </w:t>
      </w:r>
      <w:r w:rsidR="006471B9">
        <w:rPr>
          <w:rFonts w:ascii="Times New Roman" w:hAnsi="Times New Roman" w:cs="Times New Roman"/>
          <w:sz w:val="24"/>
          <w:szCs w:val="24"/>
        </w:rPr>
        <w:t>2 0</w:t>
      </w:r>
      <w:r w:rsidR="00CA096F">
        <w:rPr>
          <w:rFonts w:ascii="Times New Roman" w:hAnsi="Times New Roman" w:cs="Times New Roman"/>
          <w:sz w:val="24"/>
          <w:szCs w:val="24"/>
        </w:rPr>
        <w:t>00 000</w:t>
      </w:r>
      <w:r w:rsidRPr="00A470E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D538FF" w:rsidP="003F0560">
      <w:pPr>
        <w:numPr>
          <w:ilvl w:val="0"/>
          <w:numId w:val="5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71B9">
        <w:rPr>
          <w:rFonts w:ascii="Times New Roman" w:hAnsi="Times New Roman" w:cs="Times New Roman"/>
          <w:sz w:val="24"/>
          <w:szCs w:val="24"/>
        </w:rPr>
        <w:t>olnych środków, o których mowa w art. 217 ust. 2 pkt 6 ustawy w kwocie 287 769</w:t>
      </w:r>
      <w:r w:rsidR="003F0560" w:rsidRPr="001131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przychody  budżetu gminy w kwocie </w:t>
      </w:r>
      <w:r w:rsidR="001131E0" w:rsidRPr="001131E0">
        <w:rPr>
          <w:rFonts w:ascii="Times New Roman" w:hAnsi="Times New Roman" w:cs="Times New Roman"/>
          <w:b/>
          <w:sz w:val="24"/>
          <w:szCs w:val="24"/>
        </w:rPr>
        <w:t>4</w:t>
      </w:r>
      <w:r w:rsidR="00211391">
        <w:rPr>
          <w:rFonts w:ascii="Times New Roman" w:hAnsi="Times New Roman" w:cs="Times New Roman"/>
          <w:b/>
          <w:sz w:val="24"/>
          <w:szCs w:val="24"/>
        </w:rPr>
        <w:t> 709 332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z następujących tytułów:</w:t>
      </w:r>
    </w:p>
    <w:p w:rsidR="003F0560" w:rsidRPr="00217F41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 pożyczek na finansowanie zadań realizowanych z udziałem środków pochodzących z budżetu Unii Europejskiej w kwocie  </w:t>
      </w:r>
      <w:r w:rsidR="001131E0">
        <w:rPr>
          <w:rFonts w:ascii="Times New Roman" w:hAnsi="Times New Roman" w:cs="Times New Roman"/>
          <w:sz w:val="24"/>
          <w:szCs w:val="24"/>
        </w:rPr>
        <w:t>2</w:t>
      </w:r>
      <w:r w:rsidR="00211391">
        <w:rPr>
          <w:rFonts w:ascii="Times New Roman" w:hAnsi="Times New Roman" w:cs="Times New Roman"/>
          <w:sz w:val="24"/>
          <w:szCs w:val="24"/>
        </w:rPr>
        <w:t> 012 231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wolnych środków, o których mowa w art. 217 ust. 2 pkt 6 ustawy w kwocie   </w:t>
      </w:r>
      <w:r w:rsidR="00211391">
        <w:rPr>
          <w:rFonts w:ascii="Times New Roman" w:hAnsi="Times New Roman" w:cs="Times New Roman"/>
          <w:sz w:val="24"/>
          <w:szCs w:val="24"/>
        </w:rPr>
        <w:t>647 201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pożyczek i kredytów na rynku krajowym w kwocie </w:t>
      </w:r>
      <w:r w:rsidR="00211391">
        <w:rPr>
          <w:rFonts w:ascii="Times New Roman" w:hAnsi="Times New Roman" w:cs="Times New Roman"/>
          <w:sz w:val="24"/>
          <w:szCs w:val="24"/>
        </w:rPr>
        <w:t>2 0</w:t>
      </w:r>
      <w:r w:rsidR="001131E0">
        <w:rPr>
          <w:rFonts w:ascii="Times New Roman" w:hAnsi="Times New Roman" w:cs="Times New Roman"/>
          <w:sz w:val="24"/>
          <w:szCs w:val="24"/>
        </w:rPr>
        <w:t>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1391" w:rsidRPr="00217F41" w:rsidRDefault="00391AC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11391">
        <w:rPr>
          <w:rFonts w:ascii="Times New Roman" w:hAnsi="Times New Roman" w:cs="Times New Roman"/>
          <w:sz w:val="24"/>
          <w:szCs w:val="24"/>
        </w:rPr>
        <w:t>e spłat pożyczki udzielonej na finansowanie zadań realizowanych z udziałem środków pochodzących  z budżetu Unii Europejskiej w kwocie 49 900 zł.</w:t>
      </w:r>
    </w:p>
    <w:p w:rsidR="003F0560" w:rsidRPr="00217F41" w:rsidRDefault="003F0560" w:rsidP="003F0560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rozchody budżetu gminy w kwocie </w:t>
      </w:r>
      <w:r w:rsidR="00211391" w:rsidRPr="00211391">
        <w:rPr>
          <w:rFonts w:ascii="Times New Roman" w:hAnsi="Times New Roman" w:cs="Times New Roman"/>
          <w:b/>
          <w:sz w:val="24"/>
          <w:szCs w:val="24"/>
        </w:rPr>
        <w:t>409 332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7F41">
        <w:rPr>
          <w:rFonts w:ascii="Times New Roman" w:hAnsi="Times New Roman" w:cs="Times New Roman"/>
          <w:sz w:val="24"/>
          <w:szCs w:val="24"/>
        </w:rPr>
        <w:t xml:space="preserve">  z następujących tytułów:</w:t>
      </w:r>
    </w:p>
    <w:p w:rsidR="003F0560" w:rsidRPr="00217F41" w:rsidRDefault="003F0560" w:rsidP="003F0560">
      <w:pPr>
        <w:tabs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1)  spłaty otrzymanych krajowych pożyczek i kredytów w kwocie </w:t>
      </w:r>
      <w:r w:rsidR="001131E0">
        <w:rPr>
          <w:rFonts w:ascii="Times New Roman" w:hAnsi="Times New Roman" w:cs="Times New Roman"/>
          <w:sz w:val="24"/>
          <w:szCs w:val="24"/>
        </w:rPr>
        <w:t>170 400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037DDB" w:rsidP="00037DD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spłaty pożyczki otrzymanej na finansowanie zadań realizowanych z udziałem środków pochodzących z budżetu Unii Europejskiej w kwocie </w:t>
      </w:r>
      <w:r w:rsidR="00211391">
        <w:rPr>
          <w:rFonts w:ascii="Times New Roman" w:hAnsi="Times New Roman" w:cs="Times New Roman"/>
          <w:sz w:val="24"/>
          <w:szCs w:val="24"/>
        </w:rPr>
        <w:t>238 932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 nr 3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567"/>
          <w:tab w:val="left" w:pos="26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62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952F87" w:rsidP="001E688C">
      <w:pPr>
        <w:pStyle w:val="Akapitzlist"/>
        <w:numPr>
          <w:ilvl w:val="0"/>
          <w:numId w:val="7"/>
        </w:num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3F0560" w:rsidRPr="00217F41">
        <w:rPr>
          <w:rFonts w:ascii="Times New Roman" w:hAnsi="Times New Roman" w:cs="Times New Roman"/>
          <w:color w:val="000000"/>
          <w:sz w:val="24"/>
          <w:szCs w:val="24"/>
        </w:rPr>
        <w:t>limity zobowiązań z budżetu gminy z tytułu zaciągniętych kredytów i pożyczek na:</w:t>
      </w:r>
    </w:p>
    <w:p w:rsidR="001E688C" w:rsidRDefault="000C6ADF" w:rsidP="001E688C">
      <w:pPr>
        <w:numPr>
          <w:ilvl w:val="1"/>
          <w:numId w:val="7"/>
        </w:numPr>
        <w:tabs>
          <w:tab w:val="left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sfinansowanie przejściowego deficytu do kwoty </w:t>
      </w:r>
      <w:r w:rsidR="00AE59E4">
        <w:rPr>
          <w:rFonts w:ascii="Times New Roman" w:hAnsi="Times New Roman" w:cs="Times New Roman"/>
          <w:sz w:val="24"/>
          <w:szCs w:val="24"/>
        </w:rPr>
        <w:t>5</w:t>
      </w:r>
      <w:r w:rsidR="003F0560" w:rsidRPr="001E688C">
        <w:rPr>
          <w:rFonts w:ascii="Times New Roman" w:hAnsi="Times New Roman" w:cs="Times New Roman"/>
          <w:sz w:val="24"/>
          <w:szCs w:val="24"/>
        </w:rPr>
        <w:t>00 000 zł,</w:t>
      </w:r>
    </w:p>
    <w:p w:rsidR="009A54A0" w:rsidRPr="001E688C" w:rsidRDefault="000C6ADF" w:rsidP="001E688C">
      <w:pPr>
        <w:numPr>
          <w:ilvl w:val="1"/>
          <w:numId w:val="7"/>
        </w:numPr>
        <w:tabs>
          <w:tab w:val="left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wyprzedzające finansowanie działań finansowanych ze środków pochodzących z  budżetu Unii Europejskiej </w:t>
      </w:r>
      <w:r w:rsidR="009A54A0" w:rsidRPr="001E688C">
        <w:rPr>
          <w:rFonts w:ascii="Times New Roman" w:hAnsi="Times New Roman" w:cs="Times New Roman"/>
          <w:sz w:val="24"/>
          <w:szCs w:val="24"/>
        </w:rPr>
        <w:t>w kwocie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 </w:t>
      </w:r>
      <w:r w:rsidR="001E688C" w:rsidRPr="001E688C">
        <w:rPr>
          <w:rFonts w:ascii="Times New Roman" w:hAnsi="Times New Roman" w:cs="Times New Roman"/>
          <w:sz w:val="24"/>
          <w:szCs w:val="24"/>
        </w:rPr>
        <w:t>2</w:t>
      </w:r>
      <w:r w:rsidR="003F4FD5">
        <w:rPr>
          <w:rFonts w:ascii="Times New Roman" w:hAnsi="Times New Roman" w:cs="Times New Roman"/>
          <w:sz w:val="24"/>
          <w:szCs w:val="24"/>
        </w:rPr>
        <w:t> 012 231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 zł</w:t>
      </w:r>
      <w:r w:rsidR="001E688C" w:rsidRPr="001E688C">
        <w:rPr>
          <w:rFonts w:ascii="Times New Roman" w:hAnsi="Times New Roman" w:cs="Times New Roman"/>
          <w:sz w:val="24"/>
          <w:szCs w:val="24"/>
        </w:rPr>
        <w:t xml:space="preserve">, w tym na planowany deficyt w kwocie </w:t>
      </w:r>
      <w:r w:rsidR="003F4FD5">
        <w:rPr>
          <w:rFonts w:ascii="Times New Roman" w:hAnsi="Times New Roman" w:cs="Times New Roman"/>
          <w:sz w:val="24"/>
          <w:szCs w:val="24"/>
        </w:rPr>
        <w:t>2 012 231</w:t>
      </w:r>
      <w:r w:rsidR="001E688C" w:rsidRPr="001E688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A54A0" w:rsidRPr="009A54A0" w:rsidRDefault="009A54A0" w:rsidP="009A54A0">
      <w:pPr>
        <w:pStyle w:val="Akapitzlist"/>
        <w:numPr>
          <w:ilvl w:val="1"/>
          <w:numId w:val="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E688C">
        <w:rPr>
          <w:rFonts w:ascii="Times New Roman" w:hAnsi="Times New Roman" w:cs="Times New Roman"/>
          <w:sz w:val="24"/>
          <w:szCs w:val="24"/>
        </w:rPr>
        <w:t xml:space="preserve">planowany deficyt w kwocie </w:t>
      </w:r>
      <w:r w:rsidR="003F4FD5">
        <w:rPr>
          <w:rFonts w:ascii="Times New Roman" w:hAnsi="Times New Roman" w:cs="Times New Roman"/>
          <w:sz w:val="24"/>
          <w:szCs w:val="24"/>
        </w:rPr>
        <w:t>2 0</w:t>
      </w:r>
      <w:r w:rsidR="001E688C">
        <w:rPr>
          <w:rFonts w:ascii="Times New Roman" w:hAnsi="Times New Roman" w:cs="Times New Roman"/>
          <w:sz w:val="24"/>
          <w:szCs w:val="24"/>
        </w:rPr>
        <w:t>00 000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Pr="00217F41" w:rsidRDefault="003F0560" w:rsidP="003F056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3.  1.  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rezerwę ogólną  w wysokości </w:t>
      </w:r>
      <w:r w:rsidR="001131E0" w:rsidRPr="001131E0">
        <w:rPr>
          <w:rFonts w:ascii="Times New Roman" w:hAnsi="Times New Roman" w:cs="Times New Roman"/>
          <w:b/>
          <w:sz w:val="24"/>
          <w:szCs w:val="24"/>
        </w:rPr>
        <w:t>100 00</w:t>
      </w:r>
      <w:r w:rsidRPr="001131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Pr="00217F41" w:rsidRDefault="003F0560" w:rsidP="003F056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 xml:space="preserve">. Ustala się rezerwę celową na realizację zadań własnych z zakresu zarządzania kryzysowego w wysokości </w:t>
      </w:r>
      <w:r w:rsidR="00E91B5F" w:rsidRPr="00E91B5F">
        <w:rPr>
          <w:rFonts w:ascii="Times New Roman" w:hAnsi="Times New Roman" w:cs="Times New Roman"/>
          <w:b/>
          <w:sz w:val="24"/>
          <w:szCs w:val="24"/>
        </w:rPr>
        <w:t>50 8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zł.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687CDA" w:rsidRDefault="003F0560" w:rsidP="001C02E6">
      <w:pPr>
        <w:tabs>
          <w:tab w:val="left" w:pos="17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4.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dotacje udzielone </w:t>
      </w:r>
      <w:r w:rsidRPr="009854A7">
        <w:rPr>
          <w:rFonts w:ascii="Times New Roman" w:hAnsi="Times New Roman" w:cs="Times New Roman"/>
          <w:sz w:val="24"/>
          <w:szCs w:val="24"/>
        </w:rPr>
        <w:t xml:space="preserve">z budżetu gminy podmiotom należącym i nie należącym do sektora finansów publicznych  </w:t>
      </w:r>
      <w:r w:rsidRPr="00687CDA">
        <w:rPr>
          <w:rFonts w:ascii="Times New Roman" w:hAnsi="Times New Roman" w:cs="Times New Roman"/>
          <w:sz w:val="24"/>
          <w:szCs w:val="24"/>
        </w:rPr>
        <w:t xml:space="preserve">w kwocie </w:t>
      </w:r>
      <w:r w:rsidR="00735653" w:rsidRPr="005C16DD">
        <w:rPr>
          <w:rFonts w:ascii="Times New Roman" w:hAnsi="Times New Roman" w:cs="Times New Roman"/>
          <w:b/>
          <w:sz w:val="24"/>
          <w:szCs w:val="24"/>
        </w:rPr>
        <w:t>49</w:t>
      </w:r>
      <w:r w:rsidR="00587E34">
        <w:rPr>
          <w:rFonts w:ascii="Times New Roman" w:hAnsi="Times New Roman" w:cs="Times New Roman"/>
          <w:b/>
          <w:sz w:val="24"/>
          <w:szCs w:val="24"/>
        </w:rPr>
        <w:t>9</w:t>
      </w:r>
      <w:r w:rsidR="00735653" w:rsidRPr="005C16DD">
        <w:rPr>
          <w:rFonts w:ascii="Times New Roman" w:hAnsi="Times New Roman" w:cs="Times New Roman"/>
          <w:b/>
          <w:sz w:val="24"/>
          <w:szCs w:val="24"/>
        </w:rPr>
        <w:t> 568,54</w:t>
      </w:r>
      <w:r w:rsidRPr="00687CD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687CDA">
        <w:rPr>
          <w:rFonts w:ascii="Times New Roman" w:hAnsi="Times New Roman" w:cs="Times New Roman"/>
          <w:sz w:val="24"/>
          <w:szCs w:val="24"/>
        </w:rPr>
        <w:t>, w tym:</w:t>
      </w:r>
    </w:p>
    <w:p w:rsidR="003F0560" w:rsidRPr="00687CDA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sz w:val="24"/>
          <w:szCs w:val="24"/>
        </w:rPr>
        <w:t>1) dotacje podmiotowe w wysokości 3</w:t>
      </w:r>
      <w:r w:rsidR="00587E34">
        <w:rPr>
          <w:rFonts w:ascii="Times New Roman" w:hAnsi="Times New Roman" w:cs="Times New Roman"/>
          <w:sz w:val="24"/>
          <w:szCs w:val="24"/>
        </w:rPr>
        <w:t>5</w:t>
      </w:r>
      <w:r w:rsidR="00735653" w:rsidRPr="00687CDA">
        <w:rPr>
          <w:rFonts w:ascii="Times New Roman" w:hAnsi="Times New Roman" w:cs="Times New Roman"/>
          <w:sz w:val="24"/>
          <w:szCs w:val="24"/>
        </w:rPr>
        <w:t>5</w:t>
      </w:r>
      <w:r w:rsidR="009854A7" w:rsidRPr="00687CDA">
        <w:rPr>
          <w:rFonts w:ascii="Times New Roman" w:hAnsi="Times New Roman" w:cs="Times New Roman"/>
          <w:sz w:val="24"/>
          <w:szCs w:val="24"/>
        </w:rPr>
        <w:t xml:space="preserve"> 0</w:t>
      </w:r>
      <w:r w:rsidRPr="00687CDA">
        <w:rPr>
          <w:rFonts w:ascii="Times New Roman" w:hAnsi="Times New Roman" w:cs="Times New Roman"/>
          <w:sz w:val="24"/>
          <w:szCs w:val="24"/>
        </w:rPr>
        <w:t>00 zł;</w:t>
      </w:r>
    </w:p>
    <w:p w:rsidR="003F0560" w:rsidRPr="00687CDA" w:rsidRDefault="003F0560" w:rsidP="003F0560">
      <w:p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sz w:val="24"/>
          <w:szCs w:val="24"/>
        </w:rPr>
        <w:t xml:space="preserve">2) dotacje celowe w wysokości </w:t>
      </w:r>
      <w:r w:rsidR="00687CDA" w:rsidRPr="00687CDA">
        <w:rPr>
          <w:rFonts w:ascii="Times New Roman" w:hAnsi="Times New Roman" w:cs="Times New Roman"/>
          <w:sz w:val="24"/>
          <w:szCs w:val="24"/>
        </w:rPr>
        <w:t>1</w:t>
      </w:r>
      <w:r w:rsidR="00587E34">
        <w:rPr>
          <w:rFonts w:ascii="Times New Roman" w:hAnsi="Times New Roman" w:cs="Times New Roman"/>
          <w:sz w:val="24"/>
          <w:szCs w:val="24"/>
        </w:rPr>
        <w:t xml:space="preserve">44 </w:t>
      </w:r>
      <w:r w:rsidR="00687CDA" w:rsidRPr="00687CDA">
        <w:rPr>
          <w:rFonts w:ascii="Times New Roman" w:hAnsi="Times New Roman" w:cs="Times New Roman"/>
          <w:sz w:val="24"/>
          <w:szCs w:val="24"/>
        </w:rPr>
        <w:t>568,54</w:t>
      </w:r>
      <w:r w:rsidRPr="00687CD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87CDA">
        <w:rPr>
          <w:rFonts w:ascii="Times New Roman" w:hAnsi="Times New Roman" w:cs="Times New Roman"/>
          <w:sz w:val="24"/>
          <w:szCs w:val="24"/>
        </w:rPr>
        <w:t xml:space="preserve">zgodnie   </w:t>
      </w:r>
      <w:r w:rsidRPr="00687CDA">
        <w:rPr>
          <w:rFonts w:ascii="Times New Roman" w:hAnsi="Times New Roman" w:cs="Times New Roman"/>
          <w:b/>
          <w:bCs/>
          <w:sz w:val="24"/>
          <w:szCs w:val="24"/>
        </w:rPr>
        <w:t>z załącznikiem nr 4</w:t>
      </w:r>
      <w:r w:rsidRPr="00687CDA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217F41">
        <w:rPr>
          <w:rFonts w:ascii="Times New Roman" w:hAnsi="Times New Roman" w:cs="Times New Roman"/>
          <w:sz w:val="24"/>
          <w:szCs w:val="24"/>
        </w:rPr>
        <w:t>uchwały.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56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1C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i wydatki związane z realizacją zadań z zakresu administracji rządowej i innych zadań zleconych odrębnymi ustawami, zgodnie z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5 </w:t>
      </w:r>
    </w:p>
    <w:p w:rsidR="003F0560" w:rsidRPr="00217F41" w:rsidRDefault="007D0B56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>i nr 6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6.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w budżecie kwotę </w:t>
      </w:r>
      <w:r w:rsidR="00687CDA">
        <w:rPr>
          <w:rFonts w:ascii="Times New Roman" w:hAnsi="Times New Roman" w:cs="Times New Roman"/>
          <w:sz w:val="24"/>
          <w:szCs w:val="24"/>
        </w:rPr>
        <w:t>212 843,20</w:t>
      </w:r>
      <w:r w:rsidRPr="00E91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zł na przedsięwzięcia realizowane w ramach Funduszu Sołeckiego w podziale na sołectwa, zgodnie z</w:t>
      </w:r>
      <w:r w:rsidRPr="00217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załącznikiem nr 7</w:t>
      </w:r>
      <w:r w:rsidRPr="00217F41">
        <w:rPr>
          <w:rFonts w:ascii="Times New Roman" w:hAnsi="Times New Roman" w:cs="Times New Roman"/>
          <w:sz w:val="24"/>
          <w:szCs w:val="24"/>
        </w:rPr>
        <w:t xml:space="preserve"> do niniejszej uchwały.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7.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z tytułu wydania zezwoleń na sprzedaż napojów alkoholowych oraz wydatki na realizację zadań określonych w Gminnym Programie Profilaktyki i Rozwiązywania Problemów Alkoholowych i w Gminnym Programie Przeciwdziałania Narkomanii 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85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załącznikiem nr 8</w:t>
      </w:r>
      <w:r w:rsidRPr="00217F41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4"/>
          <w:szCs w:val="24"/>
        </w:rPr>
      </w:pPr>
    </w:p>
    <w:p w:rsidR="003F0560" w:rsidRDefault="003F0560" w:rsidP="00A824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217F41">
        <w:rPr>
          <w:rFonts w:ascii="Times New Roman" w:hAnsi="Times New Roman" w:cs="Times New Roman"/>
          <w:sz w:val="24"/>
          <w:szCs w:val="24"/>
        </w:rPr>
        <w:t xml:space="preserve"> Ustala się dochody 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związane z gromadzeniem środków z opłat i kar za korzystanie ze środowiska w wysokości </w:t>
      </w:r>
      <w:r w:rsidR="006137F5" w:rsidRPr="006137F5">
        <w:rPr>
          <w:rFonts w:ascii="Times New Roman" w:hAnsi="Times New Roman" w:cs="Times New Roman"/>
          <w:sz w:val="24"/>
          <w:szCs w:val="24"/>
        </w:rPr>
        <w:t>5</w:t>
      </w:r>
      <w:r w:rsidRPr="006137F5">
        <w:rPr>
          <w:rFonts w:ascii="Times New Roman" w:hAnsi="Times New Roman" w:cs="Times New Roman"/>
          <w:sz w:val="24"/>
          <w:szCs w:val="24"/>
        </w:rPr>
        <w:t xml:space="preserve"> 000,</w:t>
      </w:r>
      <w:r w:rsidRPr="00217F41">
        <w:rPr>
          <w:rFonts w:ascii="Times New Roman" w:hAnsi="Times New Roman" w:cs="Times New Roman"/>
          <w:sz w:val="24"/>
          <w:szCs w:val="24"/>
        </w:rPr>
        <w:t>00 zł, z przeznaczeniem na wydatki związane z ochroną środowiska i gospodarki wodnej.</w:t>
      </w:r>
    </w:p>
    <w:p w:rsidR="00F36D66" w:rsidRDefault="00F36D66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36D66" w:rsidRPr="00F36D66" w:rsidRDefault="00F36D66" w:rsidP="00A8241F">
      <w:p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Cs w:val="16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A824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szCs w:val="16"/>
        </w:rPr>
        <w:t xml:space="preserve">  </w:t>
      </w:r>
      <w:r w:rsidRPr="00F36D66">
        <w:rPr>
          <w:rFonts w:ascii="Times New Roman" w:hAnsi="Times New Roman" w:cs="Times New Roman"/>
          <w:sz w:val="24"/>
          <w:szCs w:val="24"/>
        </w:rPr>
        <w:t xml:space="preserve">Ustala się dochody związane z gromadzeniem środków z opłat za gospodarowanie odpadami komunalnymi w wysokości </w:t>
      </w:r>
      <w:r w:rsidR="002269C6">
        <w:rPr>
          <w:rFonts w:ascii="Times New Roman" w:hAnsi="Times New Roman" w:cs="Times New Roman"/>
          <w:sz w:val="24"/>
          <w:szCs w:val="24"/>
        </w:rPr>
        <w:t>443 592</w:t>
      </w:r>
      <w:r w:rsidRPr="00F36D66">
        <w:rPr>
          <w:rFonts w:ascii="Times New Roman" w:hAnsi="Times New Roman" w:cs="Times New Roman"/>
          <w:sz w:val="24"/>
          <w:szCs w:val="24"/>
        </w:rPr>
        <w:t xml:space="preserve"> zł i przeznacza na funkcjonowanie systemu gospodarowania odpadami komunalnymi.</w:t>
      </w:r>
    </w:p>
    <w:p w:rsidR="003F0560" w:rsidRPr="00217F41" w:rsidRDefault="003F0560" w:rsidP="003F0560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2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Upoważnia się Wójta Gminy Szczaniec do:</w:t>
      </w:r>
    </w:p>
    <w:p w:rsidR="003F0560" w:rsidRPr="00217F41" w:rsidRDefault="003F0560" w:rsidP="003F0560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Zaciągania kredytów i pożyczek na pokrycie występującego w ciągu roku 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 xml:space="preserve">przejściowego deficytu budżetu </w:t>
      </w:r>
      <w:r w:rsidRPr="00217F41">
        <w:rPr>
          <w:rFonts w:ascii="Times New Roman" w:hAnsi="Times New Roman" w:cs="Times New Roman"/>
          <w:sz w:val="24"/>
          <w:szCs w:val="24"/>
        </w:rPr>
        <w:t xml:space="preserve">do  kwoty </w:t>
      </w:r>
      <w:r w:rsidR="00E91B5F">
        <w:rPr>
          <w:rFonts w:ascii="Times New Roman" w:hAnsi="Times New Roman" w:cs="Times New Roman"/>
          <w:sz w:val="24"/>
          <w:szCs w:val="24"/>
        </w:rPr>
        <w:t>5</w:t>
      </w:r>
      <w:r w:rsidRPr="00217F41">
        <w:rPr>
          <w:rFonts w:ascii="Times New Roman" w:hAnsi="Times New Roman" w:cs="Times New Roman"/>
          <w:sz w:val="24"/>
          <w:szCs w:val="24"/>
        </w:rPr>
        <w:t xml:space="preserve">00 000 zł. </w:t>
      </w:r>
    </w:p>
    <w:p w:rsidR="003F0560" w:rsidRPr="00217F41" w:rsidRDefault="003F0560" w:rsidP="00404580">
      <w:pPr>
        <w:numPr>
          <w:ilvl w:val="0"/>
          <w:numId w:val="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>Lokowania wolnych środków budżetowych na rachunkach bankowych w innych bankach niż bank prowadzący obsługę budżetu gminy.</w:t>
      </w:r>
    </w:p>
    <w:p w:rsidR="003F0560" w:rsidRPr="00217F41" w:rsidRDefault="003F0560" w:rsidP="00404580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Samodzielnego zaciągania zobowiązań do kwoty 200 000 zł.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4.  Przekazania upoważnień kierownikom jednostek do ;</w:t>
      </w:r>
    </w:p>
    <w:p w:rsidR="003F0560" w:rsidRPr="00217F41" w:rsidRDefault="003F0560" w:rsidP="003F0560">
      <w:pPr>
        <w:numPr>
          <w:ilvl w:val="1"/>
          <w:numId w:val="1"/>
        </w:numPr>
        <w:tabs>
          <w:tab w:val="left" w:pos="127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dokonywania zmian w planie wydatków, z wyłączeniem przeniesień wydatków między działami;</w:t>
      </w:r>
    </w:p>
    <w:p w:rsidR="003F0560" w:rsidRPr="00217F41" w:rsidRDefault="003F0560" w:rsidP="003F0560">
      <w:pPr>
        <w:numPr>
          <w:ilvl w:val="1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zaciągania zobowiązań z tytułu umów, których realizacja w roku następnym jest niezbędna dla zapewnienia ciągłości działania jednostki gdy termin zapłaty upływa w 201</w:t>
      </w:r>
      <w:r w:rsidR="00E91B5F">
        <w:rPr>
          <w:rFonts w:ascii="Times New Roman" w:hAnsi="Times New Roman" w:cs="Times New Roman"/>
          <w:sz w:val="24"/>
          <w:szCs w:val="24"/>
        </w:rPr>
        <w:t>9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do łącznej kwoty 100 000 zł,</w:t>
      </w:r>
    </w:p>
    <w:p w:rsidR="003F0560" w:rsidRPr="00217F41" w:rsidRDefault="003F0560" w:rsidP="003F0560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5. Dokonywania zmian: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na uposażenia i wynagrodzenia ze stosunku pracy w ramach działu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majątkowych w ramach działu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w ramach działu, polegających na zwiększeniu lub zmniejszeniu wydatków majątkowych z odpowiednią zmianą wydatków bieżących (zwiększenie lub zmniejszenie) w zakresie wydatków bieżących w ramach działu</w:t>
      </w:r>
    </w:p>
    <w:p w:rsidR="003F0560" w:rsidRPr="00217F41" w:rsidRDefault="003F0560" w:rsidP="003F0560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96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7F41">
        <w:rPr>
          <w:rFonts w:ascii="Times New Roman" w:hAnsi="Times New Roman" w:cs="Times New Roman"/>
          <w:sz w:val="24"/>
          <w:szCs w:val="24"/>
        </w:rPr>
        <w:t>Wykonanie Uchwały powierza się Wójtowi Gminy Szczaniec.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60" w:rsidRPr="00217F41" w:rsidRDefault="003F0560" w:rsidP="0098639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C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7F41">
        <w:rPr>
          <w:rFonts w:ascii="Times New Roman" w:hAnsi="Times New Roman" w:cs="Times New Roman"/>
          <w:sz w:val="24"/>
          <w:szCs w:val="24"/>
        </w:rPr>
        <w:t>Uchwała wchodzi w życie z dniem 1 stycznia 201</w:t>
      </w:r>
      <w:r w:rsidR="00855F51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i podlega ogłoszeniu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DEC">
        <w:rPr>
          <w:rFonts w:ascii="Times New Roman" w:hAnsi="Times New Roman" w:cs="Times New Roman"/>
          <w:sz w:val="24"/>
          <w:szCs w:val="24"/>
        </w:rPr>
        <w:t xml:space="preserve">w Dzienniku </w:t>
      </w:r>
      <w:r w:rsidRPr="00217F41">
        <w:rPr>
          <w:rFonts w:ascii="Times New Roman" w:hAnsi="Times New Roman" w:cs="Times New Roman"/>
          <w:sz w:val="24"/>
          <w:szCs w:val="24"/>
        </w:rPr>
        <w:t>Urzędowym Województwa Lubuskiego oraz w Biuletynie Informacji Publicznej.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Default="00FD2E71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23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:rsidR="00D629D4" w:rsidRDefault="00D629D4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29D4" w:rsidRPr="007A238C" w:rsidRDefault="00D629D4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Budżet Gminy Szczaniec na 201</w:t>
      </w:r>
      <w:r w:rsidR="0031740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r. został opracowany na podstawie: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wskaźników z Ministerstwa Finansów,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planowanych dotacji celowych przekazanych z budżetu państwa na realizację zadań bieżących z zakresu administracji rządowej oraz innych zadań zleconych gminom ustawami 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planowanych dotacji celowych przekazanych z budżetu państwa na realizację własnych zadań bieżących gminy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na podstawie projektów planów finansowych złożonych przez jedn</w:t>
      </w:r>
      <w:r w:rsidR="00435754">
        <w:rPr>
          <w:rFonts w:ascii="Times New Roman" w:hAnsi="Times New Roman" w:cs="Times New Roman"/>
          <w:sz w:val="24"/>
          <w:szCs w:val="24"/>
        </w:rPr>
        <w:t>ostki budżetowe oraz samorządową</w:t>
      </w:r>
      <w:r w:rsidRPr="00217F41">
        <w:rPr>
          <w:rFonts w:ascii="Times New Roman" w:hAnsi="Times New Roman" w:cs="Times New Roman"/>
          <w:sz w:val="24"/>
          <w:szCs w:val="24"/>
        </w:rPr>
        <w:t xml:space="preserve"> instytucj</w:t>
      </w:r>
      <w:r w:rsidR="00633C62">
        <w:rPr>
          <w:rFonts w:ascii="Times New Roman" w:hAnsi="Times New Roman" w:cs="Times New Roman"/>
          <w:sz w:val="24"/>
          <w:szCs w:val="24"/>
        </w:rPr>
        <w:t>ę</w:t>
      </w:r>
      <w:r w:rsidRPr="00217F41">
        <w:rPr>
          <w:rFonts w:ascii="Times New Roman" w:hAnsi="Times New Roman" w:cs="Times New Roman"/>
          <w:sz w:val="24"/>
          <w:szCs w:val="24"/>
        </w:rPr>
        <w:t xml:space="preserve"> kultury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planowanych do złożenia wniosków na realizację zadań z udziałem środków z budżetu Unii Europejskiej</w:t>
      </w:r>
    </w:p>
    <w:p w:rsidR="00435754" w:rsidRDefault="00435754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podpisanych umów na realizację zadań z udziałem środków z budżetu Unii Europejskiej</w:t>
      </w:r>
    </w:p>
    <w:p w:rsidR="0020165C" w:rsidRPr="00217F41" w:rsidRDefault="0020165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projektów planu przez jednostki budżetowe i samorządową instytucje kultury</w:t>
      </w:r>
    </w:p>
    <w:p w:rsidR="003F0560" w:rsidRPr="00572CCD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do opracowania dochodów budżetu pod względem podatków i opłat lokalnych wzięto pod uwagę Komunikat Prezesa GUS z </w:t>
      </w:r>
      <w:r w:rsidRPr="00572CCD">
        <w:rPr>
          <w:rFonts w:ascii="Times New Roman" w:hAnsi="Times New Roman" w:cs="Times New Roman"/>
          <w:sz w:val="24"/>
          <w:szCs w:val="24"/>
        </w:rPr>
        <w:t>dnia 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Pr="00572CCD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572CCD">
        <w:rPr>
          <w:rFonts w:ascii="Times New Roman" w:hAnsi="Times New Roman" w:cs="Times New Roman"/>
          <w:sz w:val="24"/>
          <w:szCs w:val="24"/>
        </w:rPr>
        <w:t xml:space="preserve"> r. w sprawie średniej ceny skupu żyta za okres 11 kwartałów będącej podstawą do ustalenia podatku rolnego na rok podatkowy 201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Pr="00572CCD">
        <w:rPr>
          <w:rFonts w:ascii="Times New Roman" w:hAnsi="Times New Roman" w:cs="Times New Roman"/>
          <w:sz w:val="24"/>
          <w:szCs w:val="24"/>
        </w:rPr>
        <w:t xml:space="preserve">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572C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2CCD" w:rsidRPr="00572CCD">
        <w:rPr>
          <w:rFonts w:ascii="Times New Roman" w:hAnsi="Times New Roman" w:cs="Times New Roman"/>
          <w:sz w:val="24"/>
          <w:szCs w:val="24"/>
        </w:rPr>
        <w:t>9</w:t>
      </w:r>
      <w:r w:rsidR="00435754">
        <w:rPr>
          <w:rFonts w:ascii="Times New Roman" w:hAnsi="Times New Roman" w:cs="Times New Roman"/>
          <w:sz w:val="24"/>
          <w:szCs w:val="24"/>
        </w:rPr>
        <w:t>58</w:t>
      </w:r>
      <w:r w:rsidRPr="00572CCD">
        <w:rPr>
          <w:rFonts w:ascii="Times New Roman" w:hAnsi="Times New Roman" w:cs="Times New Roman"/>
          <w:sz w:val="24"/>
          <w:szCs w:val="24"/>
        </w:rPr>
        <w:t xml:space="preserve">), </w:t>
      </w:r>
      <w:r w:rsidRPr="001858D9">
        <w:rPr>
          <w:rFonts w:ascii="Times New Roman" w:hAnsi="Times New Roman" w:cs="Times New Roman"/>
          <w:sz w:val="24"/>
          <w:szCs w:val="24"/>
        </w:rPr>
        <w:t>Komunikat Prezesa GUS z dnia 2</w:t>
      </w:r>
      <w:r w:rsidR="001858D9" w:rsidRPr="001858D9">
        <w:rPr>
          <w:rFonts w:ascii="Times New Roman" w:hAnsi="Times New Roman" w:cs="Times New Roman"/>
          <w:sz w:val="24"/>
          <w:szCs w:val="24"/>
        </w:rPr>
        <w:t>0</w:t>
      </w:r>
      <w:r w:rsidRPr="001858D9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w sprawie średniej ceny sprzedaży drewna, obliczonej według średniej ceny drewna uzyskanej przez nadleśnictwa za pierwsze trzy kwartały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 poz. </w:t>
      </w:r>
      <w:r w:rsidR="001858D9" w:rsidRPr="001858D9">
        <w:rPr>
          <w:rFonts w:ascii="Times New Roman" w:hAnsi="Times New Roman" w:cs="Times New Roman"/>
          <w:sz w:val="24"/>
          <w:szCs w:val="24"/>
        </w:rPr>
        <w:t>9</w:t>
      </w:r>
      <w:r w:rsidR="00435754">
        <w:rPr>
          <w:rFonts w:ascii="Times New Roman" w:hAnsi="Times New Roman" w:cs="Times New Roman"/>
          <w:sz w:val="24"/>
          <w:szCs w:val="24"/>
        </w:rPr>
        <w:t>63</w:t>
      </w:r>
      <w:r w:rsidRPr="001858D9">
        <w:rPr>
          <w:rFonts w:ascii="Times New Roman" w:hAnsi="Times New Roman" w:cs="Times New Roman"/>
          <w:sz w:val="24"/>
          <w:szCs w:val="24"/>
        </w:rPr>
        <w:t>)</w:t>
      </w:r>
      <w:r w:rsidR="00572CCD" w:rsidRPr="001858D9">
        <w:rPr>
          <w:rFonts w:ascii="Times New Roman" w:hAnsi="Times New Roman" w:cs="Times New Roman"/>
          <w:sz w:val="24"/>
          <w:szCs w:val="24"/>
        </w:rPr>
        <w:t xml:space="preserve">, </w:t>
      </w:r>
      <w:r w:rsidR="00572CCD" w:rsidRPr="00572CCD">
        <w:rPr>
          <w:rFonts w:ascii="Times New Roman" w:hAnsi="Times New Roman" w:cs="Times New Roman"/>
          <w:sz w:val="24"/>
          <w:szCs w:val="24"/>
        </w:rPr>
        <w:t>Obwieszczenie Ministra Finansów</w:t>
      </w:r>
      <w:r w:rsidR="00572CCD">
        <w:rPr>
          <w:rFonts w:ascii="Times New Roman" w:hAnsi="Times New Roman" w:cs="Times New Roman"/>
          <w:sz w:val="24"/>
          <w:szCs w:val="24"/>
        </w:rPr>
        <w:t xml:space="preserve"> z dnia 28 lipca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="00572CCD">
        <w:rPr>
          <w:rFonts w:ascii="Times New Roman" w:hAnsi="Times New Roman" w:cs="Times New Roman"/>
          <w:sz w:val="24"/>
          <w:szCs w:val="24"/>
        </w:rPr>
        <w:t xml:space="preserve"> r. w sprawie górnych granic stawek kwotowych podatków i opłat lokalnych w 201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="00572CCD">
        <w:rPr>
          <w:rFonts w:ascii="Times New Roman" w:hAnsi="Times New Roman" w:cs="Times New Roman"/>
          <w:sz w:val="24"/>
          <w:szCs w:val="24"/>
        </w:rPr>
        <w:t xml:space="preserve"> roku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="00572C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35754">
        <w:rPr>
          <w:rFonts w:ascii="Times New Roman" w:hAnsi="Times New Roman" w:cs="Times New Roman"/>
          <w:sz w:val="24"/>
          <w:szCs w:val="24"/>
        </w:rPr>
        <w:t>800</w:t>
      </w:r>
      <w:r w:rsidR="00572CCD">
        <w:rPr>
          <w:rFonts w:ascii="Times New Roman" w:hAnsi="Times New Roman" w:cs="Times New Roman"/>
          <w:sz w:val="24"/>
          <w:szCs w:val="24"/>
        </w:rPr>
        <w:t>)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I. DOCHODY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Dochody budżetu gminy na 201</w:t>
      </w:r>
      <w:r w:rsidR="0031740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r. zostały zaplanowane w wysokości </w:t>
      </w:r>
      <w:r w:rsidR="0031740A">
        <w:rPr>
          <w:rFonts w:ascii="Times New Roman" w:hAnsi="Times New Roman" w:cs="Times New Roman"/>
          <w:sz w:val="24"/>
          <w:szCs w:val="24"/>
        </w:rPr>
        <w:t>2</w:t>
      </w:r>
      <w:r w:rsidR="00CB24E6">
        <w:rPr>
          <w:rFonts w:ascii="Times New Roman" w:hAnsi="Times New Roman" w:cs="Times New Roman"/>
          <w:sz w:val="24"/>
          <w:szCs w:val="24"/>
        </w:rPr>
        <w:t>0 477 032,70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dochody bieżące w wysokości 1</w:t>
      </w:r>
      <w:r w:rsidR="0031740A">
        <w:rPr>
          <w:rFonts w:ascii="Times New Roman" w:hAnsi="Times New Roman" w:cs="Times New Roman"/>
          <w:sz w:val="24"/>
          <w:szCs w:val="24"/>
        </w:rPr>
        <w:t>6</w:t>
      </w:r>
      <w:r w:rsidR="00CB24E6">
        <w:rPr>
          <w:rFonts w:ascii="Times New Roman" w:hAnsi="Times New Roman" w:cs="Times New Roman"/>
          <w:sz w:val="24"/>
          <w:szCs w:val="24"/>
        </w:rPr>
        <w:t> </w:t>
      </w:r>
      <w:r w:rsidR="0031740A">
        <w:rPr>
          <w:rFonts w:ascii="Times New Roman" w:hAnsi="Times New Roman" w:cs="Times New Roman"/>
          <w:sz w:val="24"/>
          <w:szCs w:val="24"/>
        </w:rPr>
        <w:t>5</w:t>
      </w:r>
      <w:r w:rsidR="00CB24E6">
        <w:rPr>
          <w:rFonts w:ascii="Times New Roman" w:hAnsi="Times New Roman" w:cs="Times New Roman"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dochody majątkowe w wysokości </w:t>
      </w:r>
      <w:r w:rsidR="00CB24E6">
        <w:rPr>
          <w:rFonts w:ascii="Times New Roman" w:hAnsi="Times New Roman" w:cs="Times New Roman"/>
          <w:sz w:val="24"/>
          <w:szCs w:val="24"/>
        </w:rPr>
        <w:t>3 905 220,32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Planowane dochody budżetu gminy na 201</w:t>
      </w:r>
      <w:r w:rsidR="003174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rok według źródeł ich powstania: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1) dochody majątkowe – </w:t>
      </w:r>
      <w:r w:rsidR="003174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 905 220,32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770EA7" w:rsidRDefault="00A16428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0EA7">
        <w:rPr>
          <w:rFonts w:ascii="Times New Roman" w:hAnsi="Times New Roman" w:cs="Times New Roman"/>
          <w:sz w:val="24"/>
          <w:szCs w:val="24"/>
        </w:rPr>
        <w:t>1 849 078,47</w:t>
      </w:r>
      <w:r w:rsidR="003F0560" w:rsidRPr="00770EA7">
        <w:rPr>
          <w:rFonts w:ascii="Times New Roman" w:hAnsi="Times New Roman" w:cs="Times New Roman"/>
          <w:sz w:val="24"/>
          <w:szCs w:val="24"/>
        </w:rPr>
        <w:t xml:space="preserve"> zł - </w:t>
      </w:r>
      <w:r w:rsidR="00641584" w:rsidRPr="00770EA7">
        <w:rPr>
          <w:rFonts w:ascii="Times New Roman" w:hAnsi="Times New Roman" w:cs="Times New Roman"/>
          <w:sz w:val="24"/>
          <w:szCs w:val="24"/>
        </w:rPr>
        <w:t xml:space="preserve">dotacja celowa w ramach </w:t>
      </w:r>
      <w:r w:rsidR="00F37C0C" w:rsidRPr="00770EA7">
        <w:rPr>
          <w:rFonts w:ascii="Times New Roman" w:hAnsi="Times New Roman" w:cs="Times New Roman"/>
          <w:sz w:val="24"/>
          <w:szCs w:val="24"/>
        </w:rPr>
        <w:t>RPO</w:t>
      </w:r>
      <w:r w:rsidR="00641584" w:rsidRPr="00770EA7">
        <w:rPr>
          <w:rFonts w:ascii="Times New Roman" w:hAnsi="Times New Roman" w:cs="Times New Roman"/>
          <w:sz w:val="24"/>
          <w:szCs w:val="24"/>
        </w:rPr>
        <w:t xml:space="preserve"> za realizację zada</w:t>
      </w:r>
      <w:r w:rsidR="00F37C0C" w:rsidRPr="00770EA7">
        <w:rPr>
          <w:rFonts w:ascii="Times New Roman" w:hAnsi="Times New Roman" w:cs="Times New Roman"/>
          <w:sz w:val="24"/>
          <w:szCs w:val="24"/>
        </w:rPr>
        <w:t xml:space="preserve">nia pn. „Budowa kanalizacji sanitarnej </w:t>
      </w:r>
      <w:r w:rsidR="001E602F" w:rsidRPr="00770EA7">
        <w:rPr>
          <w:rFonts w:ascii="Times New Roman" w:hAnsi="Times New Roman" w:cs="Times New Roman"/>
          <w:sz w:val="24"/>
          <w:szCs w:val="24"/>
        </w:rPr>
        <w:t>oraz odcinków wodociągów w miejscowości Szczaniec i Myszęcin – Aglomeracja Szczaniec</w:t>
      </w:r>
      <w:r w:rsidR="00F37C0C" w:rsidRPr="00770EA7">
        <w:rPr>
          <w:rFonts w:ascii="Times New Roman" w:hAnsi="Times New Roman" w:cs="Times New Roman"/>
          <w:sz w:val="24"/>
          <w:szCs w:val="24"/>
        </w:rPr>
        <w:t>”</w:t>
      </w:r>
    </w:p>
    <w:p w:rsidR="00A16428" w:rsidRDefault="00A16428" w:rsidP="00A16428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2</w:t>
      </w:r>
      <w:r w:rsidR="00F84457">
        <w:rPr>
          <w:rFonts w:ascii="Times New Roman" w:hAnsi="Times New Roman" w:cs="Times New Roman"/>
          <w:sz w:val="24"/>
          <w:szCs w:val="24"/>
        </w:rPr>
        <w:t xml:space="preserve">47 843,23 </w:t>
      </w:r>
      <w:r w:rsidRPr="00217F41">
        <w:rPr>
          <w:rFonts w:ascii="Times New Roman" w:hAnsi="Times New Roman" w:cs="Times New Roman"/>
          <w:sz w:val="24"/>
          <w:szCs w:val="24"/>
        </w:rPr>
        <w:t>zł – środki pozyskane z innych źródeł na budowę przydomowych oczyszczalni ścieków</w:t>
      </w:r>
    </w:p>
    <w:p w:rsidR="00641584" w:rsidRPr="00217F41" w:rsidRDefault="001E602F" w:rsidP="00641584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41584" w:rsidRPr="00217F41">
        <w:rPr>
          <w:rFonts w:ascii="Times New Roman" w:hAnsi="Times New Roman" w:cs="Times New Roman"/>
          <w:sz w:val="24"/>
          <w:szCs w:val="24"/>
        </w:rPr>
        <w:t xml:space="preserve"> 000 zł - wpływy ze sprzedaży składników majątkowych</w:t>
      </w:r>
    </w:p>
    <w:p w:rsidR="003F0560" w:rsidRPr="00217F41" w:rsidRDefault="001E602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1 509 366,62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dotacja </w:t>
      </w:r>
      <w:r w:rsidR="00641584">
        <w:rPr>
          <w:rFonts w:ascii="Times New Roman" w:hAnsi="Times New Roman" w:cs="Times New Roman"/>
          <w:sz w:val="24"/>
          <w:szCs w:val="24"/>
        </w:rPr>
        <w:t>na finansowanie wydatków w ramach RPO na realizację zadania „</w:t>
      </w:r>
      <w:r>
        <w:rPr>
          <w:rFonts w:ascii="Times New Roman" w:hAnsi="Times New Roman" w:cs="Times New Roman"/>
          <w:sz w:val="24"/>
          <w:szCs w:val="24"/>
        </w:rPr>
        <w:t xml:space="preserve">Przebudowa i wyposażenie </w:t>
      </w:r>
      <w:r w:rsidR="00C274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zczanieckiego Ośrodka Kultury</w:t>
      </w:r>
      <w:r w:rsidR="00641584">
        <w:rPr>
          <w:rFonts w:ascii="Times New Roman" w:hAnsi="Times New Roman" w:cs="Times New Roman"/>
          <w:sz w:val="24"/>
          <w:szCs w:val="24"/>
        </w:rPr>
        <w:t>”</w:t>
      </w:r>
    </w:p>
    <w:p w:rsidR="00916C1C" w:rsidRDefault="0023276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276F">
        <w:rPr>
          <w:rFonts w:ascii="Times New Roman" w:hAnsi="Times New Roman" w:cs="Times New Roman"/>
          <w:sz w:val="24"/>
          <w:szCs w:val="24"/>
        </w:rPr>
        <w:t>238 932</w:t>
      </w:r>
      <w:r w:rsidR="00641584" w:rsidRPr="0023276F"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3276F">
        <w:rPr>
          <w:rFonts w:ascii="Times New Roman" w:hAnsi="Times New Roman" w:cs="Times New Roman"/>
          <w:sz w:val="24"/>
          <w:szCs w:val="24"/>
        </w:rPr>
        <w:t xml:space="preserve">zł </w:t>
      </w:r>
      <w:r w:rsidR="00916C1C" w:rsidRPr="0023276F">
        <w:rPr>
          <w:rFonts w:ascii="Times New Roman" w:hAnsi="Times New Roman" w:cs="Times New Roman"/>
          <w:sz w:val="24"/>
          <w:szCs w:val="24"/>
        </w:rPr>
        <w:t>–</w:t>
      </w:r>
      <w:r w:rsidR="003F0560" w:rsidRPr="0023276F">
        <w:rPr>
          <w:rFonts w:ascii="Times New Roman" w:hAnsi="Times New Roman" w:cs="Times New Roman"/>
          <w:sz w:val="24"/>
          <w:szCs w:val="24"/>
        </w:rPr>
        <w:t xml:space="preserve"> </w:t>
      </w:r>
      <w:r w:rsidR="00916C1C" w:rsidRPr="0023276F">
        <w:rPr>
          <w:rFonts w:ascii="Times New Roman" w:hAnsi="Times New Roman" w:cs="Times New Roman"/>
          <w:sz w:val="24"/>
          <w:szCs w:val="24"/>
        </w:rPr>
        <w:t xml:space="preserve">dotacja na finansowanie wydatków w ramach PROW na realizację zadania „Budowa </w:t>
      </w:r>
      <w:r w:rsidRPr="0023276F">
        <w:rPr>
          <w:rFonts w:ascii="Times New Roman" w:hAnsi="Times New Roman" w:cs="Times New Roman"/>
          <w:sz w:val="24"/>
          <w:szCs w:val="24"/>
        </w:rPr>
        <w:t xml:space="preserve">siłowni zewnętrznych, wiat rekreacyjnych, </w:t>
      </w:r>
      <w:proofErr w:type="spellStart"/>
      <w:r w:rsidRPr="0023276F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Pr="0023276F">
        <w:rPr>
          <w:rFonts w:ascii="Times New Roman" w:hAnsi="Times New Roman" w:cs="Times New Roman"/>
          <w:sz w:val="24"/>
          <w:szCs w:val="24"/>
        </w:rPr>
        <w:t xml:space="preserve"> i toru rowerowego na terenie Gminy Szczaniec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3276F" w:rsidRPr="0023276F" w:rsidRDefault="0023276F" w:rsidP="0023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2) dochody bieżące – 1</w:t>
      </w:r>
      <w:r w:rsidR="00232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7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:</w:t>
      </w:r>
    </w:p>
    <w:p w:rsidR="003F0560" w:rsidRPr="00217F41" w:rsidRDefault="0023276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3 576 741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subwencja oświatowa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3873">
        <w:rPr>
          <w:rFonts w:ascii="Times New Roman" w:hAnsi="Times New Roman" w:cs="Times New Roman"/>
          <w:sz w:val="24"/>
          <w:szCs w:val="24"/>
        </w:rPr>
        <w:t> 307 675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subwencja wyrównawcza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363873">
        <w:rPr>
          <w:rFonts w:ascii="Times New Roman" w:hAnsi="Times New Roman" w:cs="Times New Roman"/>
          <w:sz w:val="24"/>
          <w:szCs w:val="24"/>
        </w:rPr>
        <w:t> 511 133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wpływy z podatku rolnego, leśnego, od spadków i darowizn, od czynności cywilno-prawnych, podatków i opłat lokalnych od osób fizycznych</w:t>
      </w:r>
      <w:r w:rsidR="0088174A">
        <w:rPr>
          <w:rFonts w:ascii="Times New Roman" w:hAnsi="Times New Roman" w:cs="Times New Roman"/>
          <w:sz w:val="24"/>
          <w:szCs w:val="24"/>
        </w:rPr>
        <w:t xml:space="preserve"> oraz odsetki od nieterminowych wp</w:t>
      </w:r>
      <w:r w:rsidR="004B4347">
        <w:rPr>
          <w:rFonts w:ascii="Times New Roman" w:hAnsi="Times New Roman" w:cs="Times New Roman"/>
          <w:sz w:val="24"/>
          <w:szCs w:val="24"/>
        </w:rPr>
        <w:t>ł</w:t>
      </w:r>
      <w:r w:rsidR="0088174A">
        <w:rPr>
          <w:rFonts w:ascii="Times New Roman" w:hAnsi="Times New Roman" w:cs="Times New Roman"/>
          <w:sz w:val="24"/>
          <w:szCs w:val="24"/>
        </w:rPr>
        <w:t>at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873">
        <w:rPr>
          <w:rFonts w:ascii="Times New Roman" w:hAnsi="Times New Roman" w:cs="Times New Roman"/>
          <w:sz w:val="24"/>
          <w:szCs w:val="24"/>
        </w:rPr>
        <w:t>39 930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wpływy z podatku rolnego, leśnego, od czynności cywilno-prawnych, podatków i opłat lokalnych od osób prawnych i innych jednostek organizacyjnych</w:t>
      </w:r>
    </w:p>
    <w:p w:rsidR="003F0560" w:rsidRPr="00217F41" w:rsidRDefault="00363873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 – wpływy z podatku od działalności gospodarczej osób fizycznych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70 000 zł – wpływy z podatku dochodowego od osób prawnych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363873">
        <w:rPr>
          <w:rFonts w:ascii="Times New Roman" w:hAnsi="Times New Roman" w:cs="Times New Roman"/>
          <w:sz w:val="24"/>
          <w:szCs w:val="24"/>
        </w:rPr>
        <w:t> 847 185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udział gminy w podatkach stanowiących dochód budżetu państwa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3873">
        <w:rPr>
          <w:rFonts w:ascii="Times New Roman" w:hAnsi="Times New Roman" w:cs="Times New Roman"/>
          <w:sz w:val="24"/>
          <w:szCs w:val="24"/>
        </w:rPr>
        <w:t> 939 343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dotacje celowe otrzymane z budżetu państwa na realizację zadań bieżących z zakresu administracji rządowej oraz innych zadań zleconych gminie</w:t>
      </w:r>
    </w:p>
    <w:p w:rsidR="003F0560" w:rsidRPr="00363873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3873">
        <w:rPr>
          <w:rFonts w:ascii="Times New Roman" w:hAnsi="Times New Roman" w:cs="Times New Roman"/>
          <w:sz w:val="24"/>
          <w:szCs w:val="24"/>
        </w:rPr>
        <w:t>4</w:t>
      </w:r>
      <w:r w:rsidR="004D3D98" w:rsidRPr="00363873">
        <w:rPr>
          <w:rFonts w:ascii="Times New Roman" w:hAnsi="Times New Roman" w:cs="Times New Roman"/>
          <w:sz w:val="24"/>
          <w:szCs w:val="24"/>
        </w:rPr>
        <w:t>9</w:t>
      </w:r>
      <w:r w:rsidR="00363873" w:rsidRPr="00363873">
        <w:rPr>
          <w:rFonts w:ascii="Times New Roman" w:hAnsi="Times New Roman" w:cs="Times New Roman"/>
          <w:sz w:val="24"/>
          <w:szCs w:val="24"/>
        </w:rPr>
        <w:t>0 588</w:t>
      </w:r>
      <w:r w:rsidRPr="00363873">
        <w:rPr>
          <w:rFonts w:ascii="Times New Roman" w:hAnsi="Times New Roman" w:cs="Times New Roman"/>
          <w:sz w:val="24"/>
          <w:szCs w:val="24"/>
        </w:rPr>
        <w:t xml:space="preserve"> zł - dotacje celowe otrzymane z budżetu państwa na realizację własnych zadań bieżących gmin</w:t>
      </w:r>
    </w:p>
    <w:p w:rsidR="003F0560" w:rsidRPr="00217F41" w:rsidRDefault="005D6B41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2225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 dochody z najmu i dzierżawy składników majątkowych Skarbu Państwa, </w:t>
      </w:r>
      <w:proofErr w:type="spellStart"/>
      <w:r w:rsidR="003F0560" w:rsidRPr="00217F41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3F0560" w:rsidRPr="00217F41">
        <w:rPr>
          <w:rFonts w:ascii="Times New Roman" w:hAnsi="Times New Roman" w:cs="Times New Roman"/>
          <w:sz w:val="24"/>
          <w:szCs w:val="24"/>
        </w:rPr>
        <w:t xml:space="preserve"> lub innych jednostek zaliczanych do sektora finansów publicznych</w:t>
      </w:r>
    </w:p>
    <w:p w:rsidR="003F0560" w:rsidRPr="00217F41" w:rsidRDefault="002225E8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1 326 000 </w:t>
      </w:r>
      <w:r w:rsidR="003F0560" w:rsidRPr="00217F41">
        <w:rPr>
          <w:rFonts w:ascii="Times New Roman" w:hAnsi="Times New Roman" w:cs="Times New Roman"/>
          <w:sz w:val="24"/>
          <w:szCs w:val="24"/>
        </w:rPr>
        <w:t>zł – wpływy z różnych usług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2225E8">
        <w:rPr>
          <w:rFonts w:ascii="Times New Roman" w:hAnsi="Times New Roman" w:cs="Times New Roman"/>
          <w:sz w:val="24"/>
          <w:szCs w:val="24"/>
        </w:rPr>
        <w:t>7 00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wpływy z opłat </w:t>
      </w:r>
      <w:r w:rsidR="002225E8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217F41">
        <w:rPr>
          <w:rFonts w:ascii="Times New Roman" w:hAnsi="Times New Roman" w:cs="Times New Roman"/>
          <w:sz w:val="24"/>
          <w:szCs w:val="24"/>
        </w:rPr>
        <w:t>użytkowani</w:t>
      </w:r>
      <w:r w:rsidR="002225E8">
        <w:rPr>
          <w:rFonts w:ascii="Times New Roman" w:hAnsi="Times New Roman" w:cs="Times New Roman"/>
          <w:sz w:val="24"/>
          <w:szCs w:val="24"/>
        </w:rPr>
        <w:t>a</w:t>
      </w:r>
      <w:r w:rsidRPr="00217F41">
        <w:rPr>
          <w:rFonts w:ascii="Times New Roman" w:hAnsi="Times New Roman" w:cs="Times New Roman"/>
          <w:sz w:val="24"/>
          <w:szCs w:val="24"/>
        </w:rPr>
        <w:t xml:space="preserve"> wieczyste</w:t>
      </w:r>
      <w:r w:rsidR="002225E8">
        <w:rPr>
          <w:rFonts w:ascii="Times New Roman" w:hAnsi="Times New Roman" w:cs="Times New Roman"/>
          <w:sz w:val="24"/>
          <w:szCs w:val="24"/>
        </w:rPr>
        <w:t>go</w:t>
      </w:r>
      <w:r w:rsidRPr="00217F41">
        <w:rPr>
          <w:rFonts w:ascii="Times New Roman" w:hAnsi="Times New Roman" w:cs="Times New Roman"/>
          <w:sz w:val="24"/>
          <w:szCs w:val="24"/>
        </w:rPr>
        <w:t xml:space="preserve"> nieruchomości</w:t>
      </w:r>
    </w:p>
    <w:p w:rsidR="003F0560" w:rsidRDefault="0017360D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4 00</w:t>
      </w:r>
      <w:r w:rsidR="003F0560" w:rsidRPr="00217F41">
        <w:rPr>
          <w:rFonts w:ascii="Times New Roman" w:hAnsi="Times New Roman" w:cs="Times New Roman"/>
          <w:sz w:val="24"/>
          <w:szCs w:val="24"/>
        </w:rPr>
        <w:t>0 zł – wpływy z opłaty skarbowej</w:t>
      </w:r>
    </w:p>
    <w:p w:rsidR="00A110E2" w:rsidRPr="00217F41" w:rsidRDefault="00A110E2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468 592 zł – wpływy z innych lokalnych opłat</w:t>
      </w:r>
    </w:p>
    <w:p w:rsidR="003F0560" w:rsidRPr="00A110E2" w:rsidRDefault="003F0560" w:rsidP="00A110E2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0E2">
        <w:rPr>
          <w:rFonts w:ascii="Times New Roman" w:hAnsi="Times New Roman" w:cs="Times New Roman"/>
          <w:sz w:val="24"/>
          <w:szCs w:val="24"/>
        </w:rPr>
        <w:t>5</w:t>
      </w:r>
      <w:r w:rsidR="00916C1C" w:rsidRPr="00A110E2">
        <w:rPr>
          <w:rFonts w:ascii="Times New Roman" w:hAnsi="Times New Roman" w:cs="Times New Roman"/>
          <w:sz w:val="24"/>
          <w:szCs w:val="24"/>
        </w:rPr>
        <w:t>0</w:t>
      </w:r>
      <w:r w:rsidRPr="00A110E2">
        <w:rPr>
          <w:rFonts w:ascii="Times New Roman" w:hAnsi="Times New Roman" w:cs="Times New Roman"/>
          <w:sz w:val="24"/>
          <w:szCs w:val="24"/>
        </w:rPr>
        <w:t xml:space="preserve"> 000 zł - wpływy z opłat za zezwolenie na sprzedaż alkohol</w:t>
      </w:r>
      <w:r w:rsidR="002A0EC0" w:rsidRPr="00A110E2">
        <w:rPr>
          <w:rFonts w:ascii="Times New Roman" w:hAnsi="Times New Roman" w:cs="Times New Roman"/>
          <w:sz w:val="24"/>
          <w:szCs w:val="24"/>
        </w:rPr>
        <w:t>u</w:t>
      </w:r>
    </w:p>
    <w:p w:rsidR="00E54A8C" w:rsidRPr="00217F41" w:rsidRDefault="00E54A8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28 480 zł – dotacja w ramach EFS na realizację projektu pn. „Cyfrowe szkoły w Gminie Szczaniec”</w:t>
      </w:r>
    </w:p>
    <w:p w:rsidR="003F0560" w:rsidRPr="00217F41" w:rsidRDefault="001753C6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15 495,38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wpływy ze zwrotów płatności pobranych nienależnie</w:t>
      </w:r>
    </w:p>
    <w:p w:rsidR="003F0560" w:rsidRPr="00B84D39" w:rsidRDefault="001F5C01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0811">
        <w:rPr>
          <w:rFonts w:ascii="Times New Roman" w:hAnsi="Times New Roman" w:cs="Times New Roman"/>
          <w:sz w:val="24"/>
          <w:szCs w:val="24"/>
        </w:rPr>
        <w:t>2</w:t>
      </w:r>
      <w:r w:rsidR="00A110E2">
        <w:rPr>
          <w:rFonts w:ascii="Times New Roman" w:hAnsi="Times New Roman" w:cs="Times New Roman"/>
          <w:sz w:val="24"/>
          <w:szCs w:val="24"/>
        </w:rPr>
        <w:t>4 650</w:t>
      </w:r>
      <w:r w:rsidR="003F0560" w:rsidRPr="00B84D39">
        <w:rPr>
          <w:rFonts w:ascii="Times New Roman" w:hAnsi="Times New Roman" w:cs="Times New Roman"/>
          <w:sz w:val="24"/>
          <w:szCs w:val="24"/>
        </w:rPr>
        <w:t xml:space="preserve"> zł </w:t>
      </w:r>
      <w:r w:rsidR="003F0560" w:rsidRPr="00B84D3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F0560" w:rsidRPr="00B84D39">
        <w:rPr>
          <w:rFonts w:ascii="Times New Roman" w:hAnsi="Times New Roman" w:cs="Times New Roman"/>
          <w:sz w:val="24"/>
          <w:szCs w:val="24"/>
        </w:rPr>
        <w:t>wpływy z pozostałych dochodów, opłat i odsetek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II. WYDATKI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zostały zaplanowane w kwocie </w:t>
      </w:r>
      <w:r w:rsidR="002C1389">
        <w:rPr>
          <w:rFonts w:ascii="Times New Roman" w:hAnsi="Times New Roman" w:cs="Times New Roman"/>
          <w:sz w:val="24"/>
          <w:szCs w:val="24"/>
        </w:rPr>
        <w:t>2</w:t>
      </w:r>
      <w:r w:rsidR="00A56D3E">
        <w:rPr>
          <w:rFonts w:ascii="Times New Roman" w:hAnsi="Times New Roman" w:cs="Times New Roman"/>
          <w:sz w:val="24"/>
          <w:szCs w:val="24"/>
        </w:rPr>
        <w:t xml:space="preserve">4 777 032,70 </w:t>
      </w:r>
      <w:r w:rsidRPr="00217F4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Składają się na nie: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1)  1</w:t>
      </w:r>
      <w:r w:rsidR="00A56D3E">
        <w:rPr>
          <w:rFonts w:ascii="Times New Roman" w:hAnsi="Times New Roman" w:cs="Times New Roman"/>
          <w:b/>
          <w:bCs/>
          <w:sz w:val="24"/>
          <w:szCs w:val="24"/>
        </w:rPr>
        <w:t>5 585 075,11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- wydatki bieżące, </w:t>
      </w:r>
      <w:r w:rsidRPr="00217F41">
        <w:rPr>
          <w:rFonts w:ascii="Times New Roman" w:hAnsi="Times New Roman" w:cs="Times New Roman"/>
          <w:sz w:val="24"/>
          <w:szCs w:val="24"/>
        </w:rPr>
        <w:t>w tym:</w:t>
      </w:r>
    </w:p>
    <w:p w:rsidR="003F0560" w:rsidRPr="00217F41" w:rsidRDefault="00A56D3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1) wydatki jednostek budżetowych – </w:t>
      </w:r>
      <w:r>
        <w:rPr>
          <w:rFonts w:ascii="Times New Roman" w:hAnsi="Times New Roman" w:cs="Times New Roman"/>
          <w:sz w:val="24"/>
          <w:szCs w:val="24"/>
        </w:rPr>
        <w:t>10 4</w:t>
      </w:r>
      <w:r w:rsidR="00AA513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 663,91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 zł, z czego: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360"/>
          <w:tab w:val="left" w:pos="822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822" w:hanging="46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wynagrodzenia i składki od nich – 5</w:t>
      </w:r>
      <w:r w:rsidR="00A56D3E">
        <w:rPr>
          <w:rFonts w:ascii="Times New Roman" w:hAnsi="Times New Roman" w:cs="Times New Roman"/>
          <w:sz w:val="24"/>
          <w:szCs w:val="24"/>
        </w:rPr>
        <w:t> 401 043,68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538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538" w:hanging="178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pozostałe wydatki na realizację zadań statutowych – </w:t>
      </w:r>
      <w:r w:rsidR="00A56D3E">
        <w:rPr>
          <w:rFonts w:ascii="Times New Roman" w:hAnsi="Times New Roman" w:cs="Times New Roman"/>
          <w:sz w:val="24"/>
          <w:szCs w:val="24"/>
        </w:rPr>
        <w:t>5 0</w:t>
      </w:r>
      <w:r w:rsidR="00AA513D">
        <w:rPr>
          <w:rFonts w:ascii="Times New Roman" w:hAnsi="Times New Roman" w:cs="Times New Roman"/>
          <w:sz w:val="24"/>
          <w:szCs w:val="24"/>
        </w:rPr>
        <w:t>07</w:t>
      </w:r>
      <w:r w:rsidR="00A56D3E">
        <w:rPr>
          <w:rFonts w:ascii="Times New Roman" w:hAnsi="Times New Roman" w:cs="Times New Roman"/>
          <w:sz w:val="24"/>
          <w:szCs w:val="24"/>
        </w:rPr>
        <w:t> 620,23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2) dotacje na zadania bieżące – 4</w:t>
      </w:r>
      <w:r w:rsidR="00A56D3E">
        <w:rPr>
          <w:rFonts w:ascii="Times New Roman" w:hAnsi="Times New Roman" w:cs="Times New Roman"/>
          <w:sz w:val="24"/>
          <w:szCs w:val="24"/>
        </w:rPr>
        <w:t>6</w:t>
      </w:r>
      <w:r w:rsidR="00AA513D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2C1389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>00 zł</w:t>
      </w:r>
    </w:p>
    <w:p w:rsidR="002C1389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3) świadczenia na rzecz osób fizycznych – </w:t>
      </w:r>
      <w:r w:rsidR="00A56D3E">
        <w:rPr>
          <w:rFonts w:ascii="Times New Roman" w:hAnsi="Times New Roman" w:cs="Times New Roman"/>
          <w:sz w:val="24"/>
          <w:szCs w:val="24"/>
        </w:rPr>
        <w:t>4 635 531,20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83510" w:rsidRPr="00A470E8" w:rsidRDefault="00083510" w:rsidP="0008351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3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wydatki na programy finansowane z pomocy zagranicznej – 28 680 zł</w:t>
      </w:r>
    </w:p>
    <w:p w:rsidR="003F0560" w:rsidRPr="00217F41" w:rsidRDefault="002C1389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3E">
        <w:rPr>
          <w:rFonts w:ascii="Times New Roman" w:hAnsi="Times New Roman" w:cs="Times New Roman"/>
          <w:sz w:val="24"/>
          <w:szCs w:val="24"/>
        </w:rPr>
        <w:t>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) wydatki na obsługę długu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6D3E">
        <w:rPr>
          <w:rFonts w:ascii="Times New Roman" w:hAnsi="Times New Roman" w:cs="Times New Roman"/>
          <w:sz w:val="24"/>
          <w:szCs w:val="24"/>
        </w:rPr>
        <w:t>4 2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2)  </w:t>
      </w:r>
      <w:r w:rsidR="00083510">
        <w:rPr>
          <w:rFonts w:ascii="Times New Roman" w:hAnsi="Times New Roman" w:cs="Times New Roman"/>
          <w:b/>
          <w:bCs/>
          <w:sz w:val="24"/>
          <w:szCs w:val="24"/>
        </w:rPr>
        <w:t>9 191 957 59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- wydatki majątkowe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majątkowe to:</w:t>
      </w:r>
    </w:p>
    <w:p w:rsidR="003F0560" w:rsidRPr="00217F41" w:rsidRDefault="002C1389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73DF">
        <w:rPr>
          <w:rFonts w:ascii="Times New Roman" w:hAnsi="Times New Roman" w:cs="Times New Roman"/>
          <w:sz w:val="24"/>
          <w:szCs w:val="24"/>
        </w:rPr>
        <w:t>75 725,35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kanalizacji sanitarnej </w:t>
      </w:r>
      <w:r w:rsidR="001C721B">
        <w:rPr>
          <w:rFonts w:ascii="Times New Roman" w:hAnsi="Times New Roman" w:cs="Times New Roman"/>
          <w:sz w:val="24"/>
          <w:szCs w:val="24"/>
        </w:rPr>
        <w:t>oraz odcinków wodociągów w miejscowości Szczaniec i Myszęcin</w:t>
      </w:r>
    </w:p>
    <w:p w:rsidR="003F0560" w:rsidRDefault="001C721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3 594 481,24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zł – </w:t>
      </w:r>
      <w:r>
        <w:rPr>
          <w:rFonts w:ascii="Times New Roman" w:hAnsi="Times New Roman" w:cs="Times New Roman"/>
          <w:sz w:val="24"/>
          <w:szCs w:val="24"/>
        </w:rPr>
        <w:t>budowa kanalizacji sanitarnej i lokalnej oczyszczalni ścieków w Smardzewie oraz budowa odcinka wodociągu w Dąbrówce Małej i budowa przydomowych oczyszczalni ścieków na terenie gminy</w:t>
      </w:r>
    </w:p>
    <w:p w:rsidR="00AB7B6B" w:rsidRPr="00217F41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100 000 zł – modernizacja dróg gminnych</w:t>
      </w:r>
    </w:p>
    <w:p w:rsidR="003F0560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C1389">
        <w:rPr>
          <w:rFonts w:ascii="Times New Roman" w:hAnsi="Times New Roman" w:cs="Times New Roman"/>
          <w:sz w:val="24"/>
          <w:szCs w:val="24"/>
        </w:rPr>
        <w:t xml:space="preserve"> 000 zł – </w:t>
      </w:r>
      <w:r>
        <w:rPr>
          <w:rFonts w:ascii="Times New Roman" w:hAnsi="Times New Roman" w:cs="Times New Roman"/>
          <w:sz w:val="24"/>
          <w:szCs w:val="24"/>
        </w:rPr>
        <w:t>opracowanie dokumentacji budowy ścieżki rowerowej Świebodzin-Szczaniec</w:t>
      </w:r>
    </w:p>
    <w:p w:rsidR="00AB7B6B" w:rsidRPr="00217F41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480 000 zł – budowa ścieżki rowerowej Szczaniec - Myszęcin</w:t>
      </w:r>
    </w:p>
    <w:p w:rsidR="003F0560" w:rsidRPr="00217F41" w:rsidRDefault="00B41C4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0F">
        <w:rPr>
          <w:rFonts w:ascii="Times New Roman" w:hAnsi="Times New Roman" w:cs="Times New Roman"/>
          <w:sz w:val="24"/>
          <w:szCs w:val="24"/>
        </w:rPr>
        <w:t>4 95</w:t>
      </w:r>
      <w:r w:rsidR="002C23AD">
        <w:rPr>
          <w:rFonts w:ascii="Times New Roman" w:hAnsi="Times New Roman" w:cs="Times New Roman"/>
          <w:sz w:val="24"/>
          <w:szCs w:val="24"/>
        </w:rPr>
        <w:t>4</w:t>
      </w:r>
      <w:r w:rsidR="0095010F">
        <w:rPr>
          <w:rFonts w:ascii="Times New Roman" w:hAnsi="Times New Roman" w:cs="Times New Roman"/>
          <w:sz w:val="24"/>
          <w:szCs w:val="24"/>
        </w:rPr>
        <w:t>,56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6535ED">
        <w:rPr>
          <w:rFonts w:ascii="Times New Roman" w:hAnsi="Times New Roman" w:cs="Times New Roman"/>
          <w:sz w:val="24"/>
          <w:szCs w:val="24"/>
        </w:rPr>
        <w:t>wydatki inwestycyjne w ramach funduszu sołeckiego</w:t>
      </w:r>
    </w:p>
    <w:p w:rsidR="003F0560" w:rsidRPr="005B79C4" w:rsidRDefault="00406D6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31 568,54 zł – dotacja dla samorządu województwa na realizację projektu e-urząd</w:t>
      </w:r>
    </w:p>
    <w:p w:rsidR="003F0560" w:rsidRDefault="00A04E43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73DC">
        <w:rPr>
          <w:rFonts w:ascii="Times New Roman" w:hAnsi="Times New Roman" w:cs="Times New Roman"/>
          <w:sz w:val="24"/>
          <w:szCs w:val="24"/>
        </w:rPr>
        <w:t> 775 725,45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4359DF">
        <w:rPr>
          <w:rFonts w:ascii="Times New Roman" w:hAnsi="Times New Roman" w:cs="Times New Roman"/>
          <w:sz w:val="24"/>
          <w:szCs w:val="24"/>
        </w:rPr>
        <w:t>przebudowa i wyposażenie Szczanieckiego Ośrodka Kultury</w:t>
      </w:r>
    </w:p>
    <w:p w:rsidR="002773DC" w:rsidRDefault="002773D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375 502,45 zł – budowa siłowni zewnętrznych, wiat rekreacyjnych,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toru rowerowego na terenie gminy</w:t>
      </w:r>
    </w:p>
    <w:p w:rsidR="003911C7" w:rsidRDefault="003911C7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20 000 </w:t>
      </w:r>
      <w:r w:rsidR="00F72576">
        <w:rPr>
          <w:rFonts w:ascii="Times New Roman" w:hAnsi="Times New Roman" w:cs="Times New Roman"/>
          <w:sz w:val="24"/>
          <w:szCs w:val="24"/>
        </w:rPr>
        <w:t>zł – dokumentacja na budowę szatni w Smardzewie</w:t>
      </w:r>
    </w:p>
    <w:p w:rsidR="003F0560" w:rsidRPr="00284872" w:rsidRDefault="00F241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30 000 zł – budowa parkingu na boisku w Szczańcu</w:t>
      </w:r>
      <w:r w:rsidR="003F0560" w:rsidRPr="00284872">
        <w:rPr>
          <w:rFonts w:ascii="Times New Roman" w:hAnsi="Times New Roman" w:cs="Times New Roman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F7" w:rsidRPr="00773F1A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W budżecie </w:t>
      </w:r>
      <w:r w:rsidRPr="00773F1A">
        <w:rPr>
          <w:rFonts w:ascii="Times New Roman" w:hAnsi="Times New Roman" w:cs="Times New Roman"/>
          <w:b/>
          <w:bCs/>
          <w:sz w:val="24"/>
          <w:szCs w:val="24"/>
        </w:rPr>
        <w:t>gminy na 201</w:t>
      </w:r>
      <w:r w:rsidR="004439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3F1A">
        <w:rPr>
          <w:rFonts w:ascii="Times New Roman" w:hAnsi="Times New Roman" w:cs="Times New Roman"/>
          <w:b/>
          <w:bCs/>
          <w:sz w:val="24"/>
          <w:szCs w:val="24"/>
        </w:rPr>
        <w:t xml:space="preserve"> rok planuje się udzielenie dotacji w łącznej kwocie </w:t>
      </w:r>
    </w:p>
    <w:p w:rsidR="003F0560" w:rsidRPr="00773F1A" w:rsidRDefault="00891ED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F1A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AA51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3F1A">
        <w:rPr>
          <w:rFonts w:ascii="Times New Roman" w:hAnsi="Times New Roman" w:cs="Times New Roman"/>
          <w:b/>
          <w:bCs/>
          <w:sz w:val="24"/>
          <w:szCs w:val="24"/>
        </w:rPr>
        <w:t> 568,54</w:t>
      </w:r>
      <w:r w:rsidR="003F0560" w:rsidRPr="00773F1A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0"/>
        <w:gridCol w:w="1275"/>
        <w:gridCol w:w="3619"/>
        <w:gridCol w:w="1984"/>
        <w:gridCol w:w="1418"/>
      </w:tblGrid>
      <w:tr w:rsidR="003F0560" w:rsidRPr="00217F41" w:rsidTr="003F0560">
        <w:trPr>
          <w:cantSplit/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dotacji /w zł/</w:t>
            </w:r>
          </w:p>
        </w:tc>
      </w:tr>
      <w:tr w:rsidR="003F0560" w:rsidRPr="00217F41" w:rsidTr="005C5718">
        <w:trPr>
          <w:cantSplit/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celowej</w:t>
            </w:r>
          </w:p>
        </w:tc>
      </w:tr>
      <w:tr w:rsidR="003F0560" w:rsidRPr="00217F4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60" w:rsidRPr="00217F41">
        <w:trPr>
          <w:trHeight w:val="42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sektora finansów publicznych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E3" w:rsidRPr="00217F4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773F1A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31 568,54</w:t>
            </w:r>
            <w:r w:rsidR="0050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560" w:rsidRPr="00217F4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Szczaniecki Ośrodek Kultury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Gminna Biblioteka Publiczna w Szczańcu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132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nie należące do sektora finansów publicznych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01008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Bieżące utrzymanie sprawności technicznej urządzeń wodnych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BD13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działalności 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>ochotniczych straży pożarnych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91ED2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5005E3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prac remontowych i konserwatorskich obiektów zabytkowych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Wspieranie działalności na rzecz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dzieci, młodzieży,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starszych,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 niepełnosprawnych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>, kół wędkarskich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92605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Wspieranie i upowszechnianie kultury fizycznej i sportu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AA513D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0560" w:rsidRPr="00217F41">
        <w:trPr>
          <w:trHeight w:val="43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B1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C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773F1A" w:rsidP="00325C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5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568,54</w:t>
            </w:r>
          </w:p>
        </w:tc>
      </w:tr>
    </w:tbl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Na wydatki związane z realizacją zadań z zakresu administracji rządowej i innych zadań zleconych gminom odrębnymi ustawami planuje się kwotę </w:t>
      </w:r>
      <w:r w:rsidR="00B10C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6442">
        <w:rPr>
          <w:rFonts w:ascii="Times New Roman" w:hAnsi="Times New Roman" w:cs="Times New Roman"/>
          <w:b/>
          <w:bCs/>
          <w:sz w:val="24"/>
          <w:szCs w:val="24"/>
        </w:rPr>
        <w:t> 939 343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zł, z tego: </w:t>
      </w:r>
    </w:p>
    <w:p w:rsidR="00E62DE9" w:rsidRDefault="003F0560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DE9">
        <w:rPr>
          <w:rFonts w:ascii="Times New Roman" w:hAnsi="Times New Roman" w:cs="Times New Roman"/>
          <w:sz w:val="24"/>
          <w:szCs w:val="24"/>
        </w:rPr>
        <w:t>1</w:t>
      </w:r>
      <w:r w:rsidR="00016442">
        <w:rPr>
          <w:rFonts w:ascii="Times New Roman" w:hAnsi="Times New Roman" w:cs="Times New Roman"/>
          <w:sz w:val="24"/>
          <w:szCs w:val="24"/>
        </w:rPr>
        <w:t>1 718</w:t>
      </w:r>
      <w:r w:rsidRPr="00E62DE9">
        <w:rPr>
          <w:rFonts w:ascii="Times New Roman" w:hAnsi="Times New Roman" w:cs="Times New Roman"/>
          <w:sz w:val="24"/>
          <w:szCs w:val="24"/>
        </w:rPr>
        <w:t xml:space="preserve"> zł -  wydatki związane z prowadzeniem spraw z z</w:t>
      </w:r>
      <w:r w:rsidR="00E62DE9" w:rsidRPr="00E62DE9">
        <w:rPr>
          <w:rFonts w:ascii="Times New Roman" w:hAnsi="Times New Roman" w:cs="Times New Roman"/>
          <w:sz w:val="24"/>
          <w:szCs w:val="24"/>
        </w:rPr>
        <w:t>akresu administracji publicznej</w:t>
      </w:r>
    </w:p>
    <w:p w:rsidR="00E62DE9" w:rsidRDefault="00016442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785</w:t>
      </w:r>
      <w:r w:rsidR="003F0560" w:rsidRPr="00E62DE9">
        <w:rPr>
          <w:rFonts w:ascii="Times New Roman" w:hAnsi="Times New Roman" w:cs="Times New Roman"/>
          <w:sz w:val="24"/>
          <w:szCs w:val="24"/>
        </w:rPr>
        <w:t xml:space="preserve"> zł  -  wydatki związane z prowadzeniem spraw z zakresu urzędów naczelnych  organów władzy państwowej</w:t>
      </w:r>
    </w:p>
    <w:p w:rsidR="00E62DE9" w:rsidRDefault="003F0560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DE9">
        <w:rPr>
          <w:rFonts w:ascii="Times New Roman" w:hAnsi="Times New Roman" w:cs="Times New Roman"/>
          <w:sz w:val="24"/>
          <w:szCs w:val="24"/>
        </w:rPr>
        <w:t xml:space="preserve">1 </w:t>
      </w:r>
      <w:r w:rsidR="00B10CDA" w:rsidRPr="00E62DE9">
        <w:rPr>
          <w:rFonts w:ascii="Times New Roman" w:hAnsi="Times New Roman" w:cs="Times New Roman"/>
          <w:sz w:val="24"/>
          <w:szCs w:val="24"/>
        </w:rPr>
        <w:t>5</w:t>
      </w:r>
      <w:r w:rsidRPr="00E62DE9">
        <w:rPr>
          <w:rFonts w:ascii="Times New Roman" w:hAnsi="Times New Roman" w:cs="Times New Roman"/>
          <w:sz w:val="24"/>
          <w:szCs w:val="24"/>
        </w:rPr>
        <w:t>00 zł - wydatki związane z obroną narodową</w:t>
      </w:r>
    </w:p>
    <w:p w:rsidR="00016442" w:rsidRDefault="00016442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42">
        <w:rPr>
          <w:rFonts w:ascii="Times New Roman" w:hAnsi="Times New Roman" w:cs="Times New Roman"/>
          <w:sz w:val="24"/>
          <w:szCs w:val="24"/>
        </w:rPr>
        <w:t>23</w:t>
      </w:r>
      <w:r w:rsidR="00B10CDA" w:rsidRPr="00016442">
        <w:rPr>
          <w:rFonts w:ascii="Times New Roman" w:hAnsi="Times New Roman" w:cs="Times New Roman"/>
          <w:sz w:val="24"/>
          <w:szCs w:val="24"/>
        </w:rPr>
        <w:t xml:space="preserve"> 000 zł – składki na ubezpieczenie zdrowotne opłacane za osoby pobierające niektóre  świadczenia z pomocy społecznej, niektóre świadczenia rodzinne</w:t>
      </w:r>
    </w:p>
    <w:p w:rsidR="00016442" w:rsidRDefault="00016442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340 zł </w:t>
      </w:r>
      <w:r w:rsidR="009749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BC">
        <w:rPr>
          <w:rFonts w:ascii="Times New Roman" w:hAnsi="Times New Roman" w:cs="Times New Roman"/>
          <w:sz w:val="24"/>
          <w:szCs w:val="24"/>
        </w:rPr>
        <w:t>wypłata wynagrodzenia dla opiekuna</w:t>
      </w:r>
    </w:p>
    <w:p w:rsidR="00E62DE9" w:rsidRPr="00016442" w:rsidRDefault="00E62DE9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42">
        <w:rPr>
          <w:rFonts w:ascii="Times New Roman" w:hAnsi="Times New Roman" w:cs="Times New Roman"/>
          <w:sz w:val="24"/>
          <w:szCs w:val="24"/>
        </w:rPr>
        <w:t>2</w:t>
      </w:r>
      <w:r w:rsidR="009749BC">
        <w:rPr>
          <w:rFonts w:ascii="Times New Roman" w:hAnsi="Times New Roman" w:cs="Times New Roman"/>
          <w:sz w:val="24"/>
          <w:szCs w:val="24"/>
        </w:rPr>
        <w:t> 327 000</w:t>
      </w:r>
      <w:r w:rsidR="003F0560" w:rsidRPr="00016442">
        <w:rPr>
          <w:rFonts w:ascii="Times New Roman" w:hAnsi="Times New Roman" w:cs="Times New Roman"/>
          <w:sz w:val="24"/>
          <w:szCs w:val="24"/>
        </w:rPr>
        <w:t xml:space="preserve"> zł – wydatki w zakresie </w:t>
      </w:r>
      <w:r w:rsidRPr="00016442">
        <w:rPr>
          <w:rFonts w:ascii="Times New Roman" w:hAnsi="Times New Roman" w:cs="Times New Roman"/>
          <w:sz w:val="24"/>
          <w:szCs w:val="24"/>
        </w:rPr>
        <w:t>realizacji programu 500+</w:t>
      </w:r>
    </w:p>
    <w:p w:rsidR="00E62DE9" w:rsidRPr="00E62DE9" w:rsidRDefault="00E62DE9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</w:t>
      </w:r>
      <w:r w:rsidR="009749B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F0560" w:rsidRPr="00E62DE9">
        <w:rPr>
          <w:rFonts w:ascii="Times New Roman" w:hAnsi="Times New Roman" w:cs="Times New Roman"/>
          <w:sz w:val="24"/>
          <w:szCs w:val="24"/>
        </w:rPr>
        <w:t xml:space="preserve"> zł – </w:t>
      </w:r>
      <w:r w:rsidRPr="00E62DE9">
        <w:rPr>
          <w:rFonts w:ascii="Times New Roman" w:hAnsi="Times New Roman" w:cs="Times New Roman"/>
          <w:sz w:val="24"/>
          <w:szCs w:val="24"/>
        </w:rPr>
        <w:t>wydatki w zakresie świadczeń rodzinnych, świadczeń z funduszu alimentacyjnego oraz składek na ubezpieczenie emerytalne i rentowe z ubezpieczenia społecznego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Wydatki w poszczególnych działach klasyfikacji budżetowej przedstawiają się następująco:</w:t>
      </w:r>
    </w:p>
    <w:p w:rsidR="00A110E2" w:rsidRDefault="00A110E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010  ROLNICTWO I </w:t>
      </w:r>
      <w:r w:rsidR="009039F6"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ŁOWIECTWO – </w:t>
      </w:r>
      <w:r w:rsidR="00CD0EC2">
        <w:rPr>
          <w:rFonts w:ascii="Times New Roman" w:hAnsi="Times New Roman" w:cs="Times New Roman"/>
          <w:b/>
          <w:bCs/>
          <w:sz w:val="24"/>
          <w:szCs w:val="24"/>
          <w:u w:val="single"/>
        </w:rPr>
        <w:t>7 836 201,23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Melioracje wodne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CD0EC2">
        <w:rPr>
          <w:rFonts w:ascii="Times New Roman" w:hAnsi="Times New Roman" w:cs="Times New Roman"/>
          <w:sz w:val="24"/>
          <w:szCs w:val="24"/>
        </w:rPr>
        <w:t>20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– dotacja przeznaczona na dofinansowanie bieżącego utrzymania sprawności technicznej urządzeń wodnych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E62DE9">
        <w:rPr>
          <w:rFonts w:ascii="Times New Roman" w:hAnsi="Times New Roman" w:cs="Times New Roman"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sz w:val="24"/>
          <w:szCs w:val="24"/>
        </w:rPr>
        <w:t>10 50</w:t>
      </w:r>
      <w:r w:rsidRPr="00217F41">
        <w:rPr>
          <w:rFonts w:ascii="Times New Roman" w:hAnsi="Times New Roman" w:cs="Times New Roman"/>
          <w:sz w:val="24"/>
          <w:szCs w:val="24"/>
        </w:rPr>
        <w:t>0 zł -</w:t>
      </w:r>
      <w:r w:rsidR="00E62DE9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 wydatki związane z melioracjami wodnymi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Infrastruktura wodociągowa i </w:t>
      </w:r>
      <w:proofErr w:type="spellStart"/>
      <w:r w:rsidRPr="00217F41">
        <w:rPr>
          <w:rFonts w:ascii="Times New Roman" w:hAnsi="Times New Roman" w:cs="Times New Roman"/>
          <w:b/>
          <w:bCs/>
          <w:sz w:val="24"/>
          <w:szCs w:val="24"/>
        </w:rPr>
        <w:t>sanitacyjna</w:t>
      </w:r>
      <w:proofErr w:type="spellEnd"/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wsi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7 783 399,23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CD0EC2">
        <w:rPr>
          <w:rFonts w:ascii="Times New Roman" w:hAnsi="Times New Roman" w:cs="Times New Roman"/>
          <w:sz w:val="24"/>
          <w:szCs w:val="24"/>
        </w:rPr>
        <w:t> 513 192,64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wydatki związane z utrzymaniem sieci kanalizacyjnej i wodociągowej na terenie gminy</w:t>
      </w:r>
    </w:p>
    <w:p w:rsidR="009865C4" w:rsidRPr="00217F41" w:rsidRDefault="009865C4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- 2 675 725,35 zł – budowa kanalizacji sanitarnej oraz odcinków wodociągów w miejscowości Szczaniec i Myszęcin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865C4">
        <w:rPr>
          <w:rFonts w:ascii="Times New Roman" w:hAnsi="Times New Roman" w:cs="Times New Roman"/>
          <w:sz w:val="24"/>
          <w:szCs w:val="24"/>
        </w:rPr>
        <w:t xml:space="preserve">3 594 481,24 </w:t>
      </w:r>
      <w:r w:rsidRPr="00217F41">
        <w:rPr>
          <w:rFonts w:ascii="Times New Roman" w:hAnsi="Times New Roman" w:cs="Times New Roman"/>
          <w:sz w:val="24"/>
          <w:szCs w:val="24"/>
        </w:rPr>
        <w:t>zł – budow</w:t>
      </w:r>
      <w:r w:rsidR="00E62DE9">
        <w:rPr>
          <w:rFonts w:ascii="Times New Roman" w:hAnsi="Times New Roman" w:cs="Times New Roman"/>
          <w:sz w:val="24"/>
          <w:szCs w:val="24"/>
        </w:rPr>
        <w:t>ę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9865C4">
        <w:rPr>
          <w:rFonts w:ascii="Times New Roman" w:hAnsi="Times New Roman" w:cs="Times New Roman"/>
          <w:sz w:val="24"/>
          <w:szCs w:val="24"/>
        </w:rPr>
        <w:t xml:space="preserve">kanalizacji sanitarnej i lokalnej oczyszczalni ścieków </w:t>
      </w:r>
      <w:r w:rsidRPr="00217F41">
        <w:rPr>
          <w:rFonts w:ascii="Times New Roman" w:hAnsi="Times New Roman" w:cs="Times New Roman"/>
          <w:sz w:val="24"/>
          <w:szCs w:val="24"/>
        </w:rPr>
        <w:t>w Smardzewie</w:t>
      </w:r>
      <w:r w:rsidR="00E62DE9">
        <w:rPr>
          <w:rFonts w:ascii="Times New Roman" w:hAnsi="Times New Roman" w:cs="Times New Roman"/>
          <w:sz w:val="24"/>
          <w:szCs w:val="24"/>
        </w:rPr>
        <w:t xml:space="preserve"> oraz </w:t>
      </w:r>
      <w:r w:rsidR="009865C4">
        <w:rPr>
          <w:rFonts w:ascii="Times New Roman" w:hAnsi="Times New Roman" w:cs="Times New Roman"/>
          <w:sz w:val="24"/>
          <w:szCs w:val="24"/>
        </w:rPr>
        <w:t>budowa odcinka wodociągu w Dąbrówce Małej i budowa przydomowych oczyszczalni ścieków na terenie gminy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Izby rolnicze – 2</w:t>
      </w:r>
      <w:r w:rsidR="009865C4">
        <w:rPr>
          <w:rFonts w:ascii="Times New Roman" w:hAnsi="Times New Roman" w:cs="Times New Roman"/>
          <w:b/>
          <w:bCs/>
          <w:sz w:val="24"/>
          <w:szCs w:val="24"/>
        </w:rPr>
        <w:t>0 302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9865C4">
        <w:rPr>
          <w:rFonts w:ascii="Times New Roman" w:hAnsi="Times New Roman" w:cs="Times New Roman"/>
          <w:sz w:val="24"/>
          <w:szCs w:val="24"/>
        </w:rPr>
        <w:t>0 302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- 2% uzyskanych wpływów z podatku rolnego przekazanego do izb rolniczych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98086425"/>
      <w:r w:rsidRPr="00217F41">
        <w:rPr>
          <w:rFonts w:ascii="Times New Roman" w:hAnsi="Times New Roman" w:cs="Times New Roman"/>
          <w:b/>
          <w:bCs/>
          <w:sz w:val="24"/>
          <w:szCs w:val="24"/>
        </w:rPr>
        <w:t>Pozostała działalność – 2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bookmarkEnd w:id="2"/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600  TRANSPORT I ŁĄCZNOŚĆ – </w:t>
      </w:r>
      <w:r w:rsidR="00CE54DC">
        <w:rPr>
          <w:rFonts w:ascii="Times New Roman" w:hAnsi="Times New Roman" w:cs="Times New Roman"/>
          <w:b/>
          <w:bCs/>
          <w:sz w:val="24"/>
          <w:szCs w:val="24"/>
          <w:u w:val="single"/>
        </w:rPr>
        <w:t>876</w:t>
      </w:r>
      <w:r w:rsidR="00A6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00 zł</w:t>
      </w:r>
    </w:p>
    <w:p w:rsidR="003F0560" w:rsidRPr="00217F41" w:rsidRDefault="003F0560" w:rsidP="003F056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A63521" w:rsidP="003F056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Drogi publiczne gminnych – </w:t>
      </w:r>
      <w:r w:rsidR="00CE54DC">
        <w:rPr>
          <w:rFonts w:ascii="Times New Roman" w:hAnsi="Times New Roman" w:cs="Times New Roman"/>
          <w:b/>
          <w:bCs/>
          <w:sz w:val="24"/>
          <w:szCs w:val="24"/>
        </w:rPr>
        <w:t>332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3F0560" w:rsidRPr="00217F41" w:rsidRDefault="00A63521" w:rsidP="009541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13F">
        <w:rPr>
          <w:rFonts w:ascii="Times New Roman" w:hAnsi="Times New Roman" w:cs="Times New Roman"/>
          <w:sz w:val="24"/>
          <w:szCs w:val="24"/>
        </w:rPr>
        <w:t xml:space="preserve"> </w:t>
      </w:r>
      <w:r w:rsidR="00CE54DC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wydatki </w:t>
      </w:r>
      <w:r w:rsidRPr="00217F41">
        <w:rPr>
          <w:rFonts w:ascii="Times New Roman" w:hAnsi="Times New Roman" w:cs="Times New Roman"/>
          <w:sz w:val="24"/>
          <w:szCs w:val="24"/>
        </w:rPr>
        <w:t>związane są z bieżącymi remontami i utrzymaniem dróg gminnych, opłatami związanymi z zajęciem pasa drogowego</w:t>
      </w:r>
      <w:r w:rsidR="00F1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521" w:rsidRDefault="003F0560" w:rsidP="00A63521">
      <w:pPr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A63521">
        <w:rPr>
          <w:rFonts w:ascii="Times New Roman" w:hAnsi="Times New Roman" w:cs="Times New Roman"/>
          <w:sz w:val="24"/>
          <w:szCs w:val="24"/>
        </w:rPr>
        <w:t xml:space="preserve"> 100 000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modernizacja dr</w:t>
      </w:r>
      <w:r w:rsidR="00A63521">
        <w:rPr>
          <w:rFonts w:ascii="Times New Roman" w:hAnsi="Times New Roman" w:cs="Times New Roman"/>
          <w:sz w:val="24"/>
          <w:szCs w:val="24"/>
        </w:rPr>
        <w:t xml:space="preserve">óg dojazdowych do pól </w:t>
      </w:r>
      <w:r w:rsidR="00F12134">
        <w:rPr>
          <w:rFonts w:ascii="Times New Roman" w:hAnsi="Times New Roman" w:cs="Times New Roman"/>
          <w:sz w:val="24"/>
          <w:szCs w:val="24"/>
        </w:rPr>
        <w:t>oraz dokończenie budowy chodnika do cmentarza w Smardzewie</w:t>
      </w:r>
    </w:p>
    <w:p w:rsid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Pozostała działalność – 544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DC">
        <w:rPr>
          <w:rFonts w:ascii="Times New Roman" w:hAnsi="Times New Roman" w:cs="Times New Roman"/>
          <w:bCs/>
          <w:sz w:val="24"/>
          <w:szCs w:val="24"/>
        </w:rPr>
        <w:t>- 64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E54DC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– dokumentacja na budowę ścieżki rowerowej Świebodzin – Szczaniec</w:t>
      </w:r>
    </w:p>
    <w:p w:rsidR="00CE54DC" w:rsidRP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- 480 000 zł – budowa ścieżki rowerowej Szczaniec </w:t>
      </w:r>
      <w:r w:rsidR="008334D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Myszęcin</w:t>
      </w:r>
    </w:p>
    <w:p w:rsidR="00CE54DC" w:rsidRDefault="00CE54DC" w:rsidP="00A63521">
      <w:pPr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EC4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700  GOSPODARKA MIESZKANIOWA – </w:t>
      </w:r>
      <w:r w:rsidR="00CE54DC">
        <w:rPr>
          <w:rFonts w:ascii="Times New Roman" w:hAnsi="Times New Roman" w:cs="Times New Roman"/>
          <w:b/>
          <w:bCs/>
          <w:sz w:val="24"/>
          <w:szCs w:val="24"/>
          <w:u w:val="single"/>
        </w:rPr>
        <w:t>89 015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Gospodarka gruntami i nieruchomościami – </w:t>
      </w:r>
      <w:r w:rsidR="00CE54DC">
        <w:rPr>
          <w:rFonts w:ascii="Times New Roman" w:hAnsi="Times New Roman" w:cs="Times New Roman"/>
          <w:b/>
          <w:bCs/>
          <w:sz w:val="24"/>
          <w:szCs w:val="24"/>
        </w:rPr>
        <w:t>89 015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utrzymaniem budynków komunalnych, bieżącymi remontami, opłatami, wywozami nieczystości stałych i płynnych</w:t>
      </w:r>
      <w:r w:rsidR="00CE54DC">
        <w:rPr>
          <w:rFonts w:ascii="Times New Roman" w:hAnsi="Times New Roman" w:cs="Times New Roman"/>
          <w:sz w:val="24"/>
          <w:szCs w:val="24"/>
        </w:rPr>
        <w:t xml:space="preserve">, </w:t>
      </w:r>
      <w:r w:rsidRPr="00217F41">
        <w:rPr>
          <w:rFonts w:ascii="Times New Roman" w:hAnsi="Times New Roman" w:cs="Times New Roman"/>
          <w:sz w:val="24"/>
          <w:szCs w:val="24"/>
        </w:rPr>
        <w:t>podatkami</w:t>
      </w:r>
      <w:r w:rsidR="00CE54DC">
        <w:rPr>
          <w:rFonts w:ascii="Times New Roman" w:hAnsi="Times New Roman" w:cs="Times New Roman"/>
          <w:sz w:val="24"/>
          <w:szCs w:val="24"/>
        </w:rPr>
        <w:t xml:space="preserve">, </w:t>
      </w:r>
      <w:r w:rsidR="005C1E8D">
        <w:rPr>
          <w:rFonts w:ascii="Times New Roman" w:hAnsi="Times New Roman" w:cs="Times New Roman"/>
          <w:sz w:val="24"/>
          <w:szCs w:val="24"/>
        </w:rPr>
        <w:t>wykonaniem map</w:t>
      </w:r>
      <w:r w:rsidRPr="00217F41">
        <w:rPr>
          <w:rFonts w:ascii="Times New Roman" w:hAnsi="Times New Roman" w:cs="Times New Roman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710  DZIAŁALNOŚĆ USŁUGOWA – </w:t>
      </w:r>
      <w:r w:rsidR="005C1E8D">
        <w:rPr>
          <w:rFonts w:ascii="Times New Roman" w:hAnsi="Times New Roman" w:cs="Times New Roman"/>
          <w:b/>
          <w:bCs/>
          <w:sz w:val="24"/>
          <w:szCs w:val="24"/>
          <w:u w:val="single"/>
        </w:rPr>
        <w:t>88 572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EA">
        <w:rPr>
          <w:rFonts w:ascii="Times New Roman" w:hAnsi="Times New Roman" w:cs="Times New Roman"/>
          <w:b/>
          <w:sz w:val="24"/>
          <w:szCs w:val="24"/>
        </w:rPr>
        <w:t xml:space="preserve">Plany zagospodarowania przestrzennego – </w:t>
      </w:r>
      <w:r w:rsidR="005C1E8D">
        <w:rPr>
          <w:rFonts w:ascii="Times New Roman" w:hAnsi="Times New Roman" w:cs="Times New Roman"/>
          <w:b/>
          <w:sz w:val="24"/>
          <w:szCs w:val="24"/>
        </w:rPr>
        <w:t>4</w:t>
      </w:r>
      <w:r w:rsidRPr="008B41EA">
        <w:rPr>
          <w:rFonts w:ascii="Times New Roman" w:hAnsi="Times New Roman" w:cs="Times New Roman"/>
          <w:b/>
          <w:sz w:val="24"/>
          <w:szCs w:val="24"/>
        </w:rPr>
        <w:t>0 000 zł</w:t>
      </w:r>
    </w:p>
    <w:p w:rsidR="003F0560" w:rsidRDefault="004439E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8B41EA">
        <w:rPr>
          <w:rFonts w:ascii="Times New Roman" w:hAnsi="Times New Roman" w:cs="Times New Roman"/>
          <w:sz w:val="24"/>
          <w:szCs w:val="24"/>
        </w:rPr>
        <w:t>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000 zł – opłaty związane z wydaniem decyzji lokacyjnych </w:t>
      </w:r>
    </w:p>
    <w:p w:rsidR="008B41EA" w:rsidRP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Cmentarze </w:t>
      </w:r>
      <w:r w:rsidR="005C1E8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8D">
        <w:rPr>
          <w:rFonts w:ascii="Times New Roman" w:hAnsi="Times New Roman" w:cs="Times New Roman"/>
          <w:b/>
          <w:sz w:val="24"/>
          <w:szCs w:val="24"/>
        </w:rPr>
        <w:t>48 572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- 4</w:t>
      </w:r>
      <w:r w:rsidR="005C1E8D">
        <w:rPr>
          <w:rFonts w:ascii="Times New Roman" w:hAnsi="Times New Roman" w:cs="Times New Roman"/>
          <w:sz w:val="24"/>
          <w:szCs w:val="24"/>
        </w:rPr>
        <w:t>3 000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bieżącym utrzymaniem cmentarzy komunalnych</w:t>
      </w:r>
    </w:p>
    <w:p w:rsidR="008B41EA" w:rsidRPr="00217F41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 </w:t>
      </w:r>
      <w:r w:rsidR="00F93DC6">
        <w:rPr>
          <w:rFonts w:ascii="Times New Roman" w:hAnsi="Times New Roman" w:cs="Times New Roman"/>
          <w:sz w:val="24"/>
          <w:szCs w:val="24"/>
        </w:rPr>
        <w:t>5</w:t>
      </w:r>
      <w:r w:rsidR="005C1E8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zł – </w:t>
      </w:r>
      <w:r w:rsidR="005C1E8D">
        <w:rPr>
          <w:rFonts w:ascii="Times New Roman" w:hAnsi="Times New Roman" w:cs="Times New Roman"/>
          <w:sz w:val="24"/>
          <w:szCs w:val="24"/>
        </w:rPr>
        <w:t>wydatek inwestycyjny w ramach funduszu sołeckiego wsi Ko</w:t>
      </w:r>
      <w:r>
        <w:rPr>
          <w:rFonts w:ascii="Times New Roman" w:hAnsi="Times New Roman" w:cs="Times New Roman"/>
          <w:sz w:val="24"/>
          <w:szCs w:val="24"/>
        </w:rPr>
        <w:t>źmin</w:t>
      </w:r>
      <w:r w:rsidR="005C1E8D">
        <w:rPr>
          <w:rFonts w:ascii="Times New Roman" w:hAnsi="Times New Roman" w:cs="Times New Roman"/>
          <w:sz w:val="24"/>
          <w:szCs w:val="24"/>
        </w:rPr>
        <w:t>ek</w:t>
      </w:r>
    </w:p>
    <w:p w:rsid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1D2A" w:rsidRDefault="00A21D2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750  ADMINISTRACJA PUBLICZNA – </w:t>
      </w:r>
      <w:r w:rsidR="00656FB1">
        <w:rPr>
          <w:rFonts w:ascii="Times New Roman" w:hAnsi="Times New Roman" w:cs="Times New Roman"/>
          <w:b/>
          <w:bCs/>
          <w:sz w:val="24"/>
          <w:szCs w:val="24"/>
          <w:u w:val="single"/>
        </w:rPr>
        <w:t>2 098 757,79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Urzędy wojewódzkie – 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1 718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1 718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wydatki związane z realizacją zadań bieżących z zakresu administracji rządowej oraz innych zadań zleconych gminie ustawami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Rady gmin – 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34 1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CA5747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34</w:t>
      </w:r>
      <w:r w:rsidR="008B41EA">
        <w:rPr>
          <w:rFonts w:ascii="Times New Roman" w:hAnsi="Times New Roman" w:cs="Times New Roman"/>
          <w:sz w:val="24"/>
          <w:szCs w:val="24"/>
        </w:rPr>
        <w:t xml:space="preserve"> 10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wydatki rady gminy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Urzędy gmin –1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41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73 744,27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zł; </w:t>
      </w:r>
      <w:r w:rsidRPr="00217F41">
        <w:rPr>
          <w:rFonts w:ascii="Times New Roman" w:hAnsi="Times New Roman" w:cs="Times New Roman"/>
          <w:sz w:val="24"/>
          <w:szCs w:val="24"/>
        </w:rPr>
        <w:t>w tym: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 </w:t>
      </w:r>
      <w:r w:rsidR="0029078B">
        <w:rPr>
          <w:rFonts w:ascii="Times New Roman" w:hAnsi="Times New Roman" w:cs="Times New Roman"/>
          <w:sz w:val="24"/>
          <w:szCs w:val="24"/>
        </w:rPr>
        <w:t>1</w:t>
      </w:r>
      <w:r w:rsidR="00656FB1">
        <w:rPr>
          <w:rFonts w:ascii="Times New Roman" w:hAnsi="Times New Roman" w:cs="Times New Roman"/>
          <w:sz w:val="24"/>
          <w:szCs w:val="24"/>
        </w:rPr>
        <w:t>48 80</w:t>
      </w:r>
      <w:r w:rsidR="0029078B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4 5</w:t>
      </w:r>
      <w:r w:rsidRPr="00217F41">
        <w:rPr>
          <w:rFonts w:ascii="Times New Roman" w:hAnsi="Times New Roman" w:cs="Times New Roman"/>
          <w:sz w:val="24"/>
          <w:szCs w:val="24"/>
        </w:rPr>
        <w:t>00 zł – świadczenia na rzecz osób fizycznych</w:t>
      </w:r>
    </w:p>
    <w:p w:rsidR="003F0560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320 444,27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wydatki związane z realizacją zadań statutowych</w:t>
      </w:r>
    </w:p>
    <w:p w:rsidR="003F0560" w:rsidRPr="00217F41" w:rsidRDefault="00656FB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Promocja jednostek samorządu terytorialnego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70 0</w:t>
      </w:r>
      <w:r w:rsidR="0029078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6FB1" w:rsidRPr="00656FB1">
        <w:rPr>
          <w:rFonts w:ascii="Times New Roman" w:hAnsi="Times New Roman" w:cs="Times New Roman"/>
          <w:bCs/>
          <w:sz w:val="24"/>
          <w:szCs w:val="24"/>
        </w:rPr>
        <w:t>70 0</w:t>
      </w:r>
      <w:r w:rsidR="0029078B" w:rsidRPr="00656FB1">
        <w:rPr>
          <w:rFonts w:ascii="Times New Roman" w:hAnsi="Times New Roman" w:cs="Times New Roman"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promocją gminy oraz wymian</w:t>
      </w:r>
      <w:r w:rsidR="002D53EF">
        <w:rPr>
          <w:rFonts w:ascii="Times New Roman" w:hAnsi="Times New Roman" w:cs="Times New Roman"/>
          <w:sz w:val="24"/>
          <w:szCs w:val="24"/>
        </w:rPr>
        <w:t>ą</w:t>
      </w:r>
      <w:r w:rsidRPr="00217F41">
        <w:rPr>
          <w:rFonts w:ascii="Times New Roman" w:hAnsi="Times New Roman" w:cs="Times New Roman"/>
          <w:sz w:val="24"/>
          <w:szCs w:val="24"/>
        </w:rPr>
        <w:t xml:space="preserve"> pozaszkolną młodzieży</w:t>
      </w:r>
    </w:p>
    <w:p w:rsid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8B">
        <w:rPr>
          <w:rFonts w:ascii="Times New Roman" w:hAnsi="Times New Roman" w:cs="Times New Roman"/>
          <w:b/>
          <w:sz w:val="24"/>
          <w:szCs w:val="24"/>
        </w:rPr>
        <w:t>Wspólna obsługa jednostek samorządu terytorialnego -</w:t>
      </w:r>
      <w:r w:rsidR="00656FB1">
        <w:rPr>
          <w:rFonts w:ascii="Times New Roman" w:hAnsi="Times New Roman" w:cs="Times New Roman"/>
          <w:b/>
          <w:sz w:val="24"/>
          <w:szCs w:val="24"/>
        </w:rPr>
        <w:t>204 006,98</w:t>
      </w:r>
      <w:r w:rsidRPr="0029078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6FB1" w:rsidRPr="00656FB1">
        <w:rPr>
          <w:rFonts w:ascii="Times New Roman" w:hAnsi="Times New Roman" w:cs="Times New Roman"/>
          <w:sz w:val="24"/>
          <w:szCs w:val="24"/>
        </w:rPr>
        <w:t>187 75</w:t>
      </w:r>
      <w:r w:rsidRPr="00656FB1">
        <w:rPr>
          <w:rFonts w:ascii="Times New Roman" w:hAnsi="Times New Roman" w:cs="Times New Roman"/>
          <w:sz w:val="24"/>
          <w:szCs w:val="24"/>
        </w:rPr>
        <w:t>0</w:t>
      </w:r>
      <w:r w:rsidRPr="0029078B"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wynagrodzenia i składki od nich naliczone</w:t>
      </w:r>
    </w:p>
    <w:p w:rsidR="00656FB1" w:rsidRPr="00217F41" w:rsidRDefault="00656FB1" w:rsidP="00656F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- 700 zł </w:t>
      </w:r>
      <w:r w:rsidRPr="00217F41">
        <w:rPr>
          <w:rFonts w:ascii="Times New Roman" w:hAnsi="Times New Roman" w:cs="Times New Roman"/>
          <w:sz w:val="24"/>
          <w:szCs w:val="24"/>
        </w:rPr>
        <w:t>– świadczenia na rzecz osób fizycznych</w:t>
      </w:r>
    </w:p>
    <w:p w:rsidR="0029078B" w:rsidRP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15 556,98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Pozostała działalność – </w:t>
      </w:r>
      <w:r w:rsidR="007B37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013E">
        <w:rPr>
          <w:rFonts w:ascii="Times New Roman" w:hAnsi="Times New Roman" w:cs="Times New Roman"/>
          <w:b/>
          <w:bCs/>
          <w:sz w:val="24"/>
          <w:szCs w:val="24"/>
        </w:rPr>
        <w:t>5 188,54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Default="003F0560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9078B">
        <w:rPr>
          <w:rFonts w:ascii="Times New Roman" w:hAnsi="Times New Roman" w:cs="Times New Roman"/>
          <w:sz w:val="24"/>
          <w:szCs w:val="24"/>
        </w:rPr>
        <w:t xml:space="preserve">9 020 </w:t>
      </w:r>
      <w:r w:rsidRPr="00217F41">
        <w:rPr>
          <w:rFonts w:ascii="Times New Roman" w:hAnsi="Times New Roman" w:cs="Times New Roman"/>
          <w:sz w:val="24"/>
          <w:szCs w:val="24"/>
        </w:rPr>
        <w:t xml:space="preserve">zł – </w:t>
      </w:r>
      <w:r w:rsidR="0029078B" w:rsidRPr="00217F41">
        <w:rPr>
          <w:rFonts w:ascii="Times New Roman" w:hAnsi="Times New Roman" w:cs="Times New Roman"/>
          <w:sz w:val="24"/>
          <w:szCs w:val="24"/>
        </w:rPr>
        <w:t>wynagrodzenia i składki od nich naliczone</w:t>
      </w:r>
    </w:p>
    <w:p w:rsidR="0029078B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113</w:t>
      </w:r>
      <w:r w:rsidR="008B401E">
        <w:rPr>
          <w:rFonts w:ascii="Times New Roman" w:hAnsi="Times New Roman" w:cs="Times New Roman"/>
          <w:sz w:val="24"/>
          <w:szCs w:val="24"/>
        </w:rPr>
        <w:t xml:space="preserve"> </w:t>
      </w:r>
      <w:r w:rsidR="00E30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29078B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51 0</w:t>
      </w:r>
      <w:r>
        <w:rPr>
          <w:rFonts w:ascii="Times New Roman" w:hAnsi="Times New Roman" w:cs="Times New Roman"/>
          <w:sz w:val="24"/>
          <w:szCs w:val="24"/>
        </w:rPr>
        <w:t>00 zł – wypłata diet dla sołtysów</w:t>
      </w:r>
    </w:p>
    <w:p w:rsidR="0029078B" w:rsidRPr="00217F41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31 568,54</w:t>
      </w:r>
      <w:r>
        <w:rPr>
          <w:rFonts w:ascii="Times New Roman" w:hAnsi="Times New Roman" w:cs="Times New Roman"/>
          <w:sz w:val="24"/>
          <w:szCs w:val="24"/>
        </w:rPr>
        <w:t xml:space="preserve"> zł – wydatki związane </w:t>
      </w:r>
      <w:r w:rsidR="007B379A">
        <w:rPr>
          <w:rFonts w:ascii="Times New Roman" w:hAnsi="Times New Roman" w:cs="Times New Roman"/>
          <w:sz w:val="24"/>
          <w:szCs w:val="24"/>
        </w:rPr>
        <w:t>z realizacją projektu e-urząd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751  URZĘDY NACZELNYCH ORGANÓW WŁADZY PAŃSTWOWEJ, KONTROLI I OCHRONY PRAWA ORAZ SĄDOWNICTWA - </w:t>
      </w:r>
      <w:r w:rsidR="004B2DB9">
        <w:rPr>
          <w:rFonts w:ascii="Times New Roman" w:hAnsi="Times New Roman" w:cs="Times New Roman"/>
          <w:b/>
          <w:bCs/>
          <w:sz w:val="24"/>
          <w:szCs w:val="24"/>
          <w:u w:val="single"/>
        </w:rPr>
        <w:t>785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gminie ustawami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752  OBRONA NARODOWA – </w:t>
      </w:r>
      <w:r w:rsidR="000D3474">
        <w:rPr>
          <w:rFonts w:ascii="Times New Roman" w:hAnsi="Times New Roman" w:cs="Times New Roman"/>
          <w:b/>
          <w:bCs/>
          <w:sz w:val="24"/>
          <w:szCs w:val="24"/>
          <w:u w:val="single"/>
        </w:rPr>
        <w:t>8 00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 ZŁ</w:t>
      </w:r>
    </w:p>
    <w:p w:rsid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60" w:rsidRP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Pozostałe wydatki obronne – </w:t>
      </w:r>
      <w:r w:rsidR="00480206">
        <w:rPr>
          <w:rFonts w:ascii="Times New Roman" w:hAnsi="Times New Roman" w:cs="Times New Roman"/>
          <w:b/>
          <w:sz w:val="24"/>
          <w:szCs w:val="24"/>
        </w:rPr>
        <w:t>1 50</w:t>
      </w:r>
      <w:r>
        <w:rPr>
          <w:rFonts w:ascii="Times New Roman" w:hAnsi="Times New Roman" w:cs="Times New Roman"/>
          <w:b/>
          <w:sz w:val="24"/>
          <w:szCs w:val="24"/>
        </w:rPr>
        <w:t>0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gminie ustawami</w:t>
      </w:r>
    </w:p>
    <w:p w:rsidR="005979F9" w:rsidRP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Pozostała działalność – </w:t>
      </w:r>
      <w:r w:rsidR="000D3474">
        <w:rPr>
          <w:rFonts w:ascii="Times New Roman" w:hAnsi="Times New Roman" w:cs="Times New Roman"/>
          <w:b/>
          <w:sz w:val="24"/>
          <w:szCs w:val="24"/>
        </w:rPr>
        <w:t>6 5</w:t>
      </w:r>
      <w:r>
        <w:rPr>
          <w:rFonts w:ascii="Times New Roman" w:hAnsi="Times New Roman" w:cs="Times New Roman"/>
          <w:b/>
          <w:sz w:val="24"/>
          <w:szCs w:val="24"/>
        </w:rPr>
        <w:t>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754  BEZPIECZEŃSTWO PUBLICZNE I OCHRONA PRZECIWPOŻAROWA – 1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92AC4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33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F9" w:rsidRPr="00FF05FD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FD">
        <w:rPr>
          <w:rFonts w:ascii="Times New Roman" w:hAnsi="Times New Roman" w:cs="Times New Roman"/>
          <w:b/>
          <w:sz w:val="24"/>
          <w:szCs w:val="24"/>
        </w:rPr>
        <w:t xml:space="preserve">Ochotnicze straże pożarne </w:t>
      </w:r>
      <w:r w:rsidR="00FF05FD">
        <w:rPr>
          <w:rFonts w:ascii="Times New Roman" w:hAnsi="Times New Roman" w:cs="Times New Roman"/>
          <w:b/>
          <w:sz w:val="24"/>
          <w:szCs w:val="24"/>
        </w:rPr>
        <w:t>–</w:t>
      </w:r>
      <w:r w:rsidRPr="00FF0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FD">
        <w:rPr>
          <w:rFonts w:ascii="Times New Roman" w:hAnsi="Times New Roman" w:cs="Times New Roman"/>
          <w:b/>
          <w:sz w:val="24"/>
          <w:szCs w:val="24"/>
        </w:rPr>
        <w:t>1</w:t>
      </w:r>
      <w:r w:rsidR="00933B5E">
        <w:rPr>
          <w:rFonts w:ascii="Times New Roman" w:hAnsi="Times New Roman" w:cs="Times New Roman"/>
          <w:b/>
          <w:sz w:val="24"/>
          <w:szCs w:val="24"/>
        </w:rPr>
        <w:t>41 320</w:t>
      </w:r>
      <w:r w:rsidR="00FF05FD">
        <w:rPr>
          <w:rFonts w:ascii="Times New Roman" w:hAnsi="Times New Roman" w:cs="Times New Roman"/>
          <w:b/>
          <w:sz w:val="24"/>
          <w:szCs w:val="24"/>
        </w:rPr>
        <w:t>  zł</w:t>
      </w:r>
    </w:p>
    <w:p w:rsidR="003F0560" w:rsidRPr="00FF05FD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05FD" w:rsidRPr="00FF05FD">
        <w:rPr>
          <w:rFonts w:ascii="Times New Roman" w:hAnsi="Times New Roman" w:cs="Times New Roman"/>
          <w:bCs/>
          <w:sz w:val="24"/>
          <w:szCs w:val="24"/>
        </w:rPr>
        <w:t>8 </w:t>
      </w:r>
      <w:r w:rsidR="00933B5E">
        <w:rPr>
          <w:rFonts w:ascii="Times New Roman" w:hAnsi="Times New Roman" w:cs="Times New Roman"/>
          <w:bCs/>
          <w:sz w:val="24"/>
          <w:szCs w:val="24"/>
        </w:rPr>
        <w:t>920</w:t>
      </w:r>
      <w:r w:rsidR="00FF05FD" w:rsidRPr="00FF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5FD">
        <w:rPr>
          <w:rFonts w:ascii="Times New Roman" w:hAnsi="Times New Roman" w:cs="Times New Roman"/>
          <w:sz w:val="24"/>
          <w:szCs w:val="24"/>
        </w:rPr>
        <w:t xml:space="preserve"> zł </w:t>
      </w:r>
      <w:r w:rsidR="00FF05FD">
        <w:rPr>
          <w:rFonts w:ascii="Times New Roman" w:hAnsi="Times New Roman" w:cs="Times New Roman"/>
          <w:sz w:val="24"/>
          <w:szCs w:val="24"/>
        </w:rPr>
        <w:t>–</w:t>
      </w:r>
      <w:r w:rsidRPr="00FF05FD">
        <w:rPr>
          <w:rFonts w:ascii="Times New Roman" w:hAnsi="Times New Roman" w:cs="Times New Roman"/>
          <w:sz w:val="24"/>
          <w:szCs w:val="24"/>
        </w:rPr>
        <w:t xml:space="preserve"> </w:t>
      </w:r>
      <w:r w:rsidR="00FF05FD">
        <w:rPr>
          <w:rFonts w:ascii="Times New Roman" w:hAnsi="Times New Roman" w:cs="Times New Roman"/>
          <w:sz w:val="24"/>
          <w:szCs w:val="24"/>
        </w:rPr>
        <w:t>umowy zlecenia kierowców</w:t>
      </w:r>
    </w:p>
    <w:p w:rsidR="003F0560" w:rsidRP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81 4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zł - wydatki </w:t>
      </w:r>
      <w:r>
        <w:rPr>
          <w:rFonts w:ascii="Times New Roman" w:hAnsi="Times New Roman" w:cs="Times New Roman"/>
          <w:sz w:val="24"/>
          <w:szCs w:val="24"/>
        </w:rPr>
        <w:t>bieżące związane z</w:t>
      </w:r>
      <w:r w:rsidR="00240AB3">
        <w:rPr>
          <w:rFonts w:ascii="Times New Roman" w:hAnsi="Times New Roman" w:cs="Times New Roman"/>
          <w:sz w:val="24"/>
          <w:szCs w:val="24"/>
        </w:rPr>
        <w:t xml:space="preserve"> funkcjonowaniem</w:t>
      </w:r>
      <w:r>
        <w:rPr>
          <w:rFonts w:ascii="Times New Roman" w:hAnsi="Times New Roman" w:cs="Times New Roman"/>
          <w:sz w:val="24"/>
          <w:szCs w:val="24"/>
        </w:rPr>
        <w:t xml:space="preserve"> ochotniczych straży pożarnych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933B5E">
        <w:rPr>
          <w:rFonts w:ascii="Times New Roman" w:hAnsi="Times New Roman" w:cs="Times New Roman"/>
          <w:sz w:val="24"/>
          <w:szCs w:val="24"/>
        </w:rPr>
        <w:t>5 0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zł – </w:t>
      </w:r>
      <w:r>
        <w:rPr>
          <w:rFonts w:ascii="Times New Roman" w:hAnsi="Times New Roman" w:cs="Times New Roman"/>
          <w:sz w:val="24"/>
          <w:szCs w:val="24"/>
        </w:rPr>
        <w:t>wypłata ekwiwalentu za udział w szkoleniach i akcjach pożarniczych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 zł – dotacja dla stowarzyszeń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 000 zł – </w:t>
      </w:r>
      <w:r w:rsidR="00933B5E">
        <w:rPr>
          <w:rFonts w:ascii="Times New Roman" w:hAnsi="Times New Roman" w:cs="Times New Roman"/>
          <w:sz w:val="24"/>
          <w:szCs w:val="24"/>
        </w:rPr>
        <w:t>wydatki inwestycyjne sołectwa Szczaniec w ramach funduszu sołeckiego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Obrona cywilna – </w:t>
      </w:r>
      <w:r w:rsidR="00933B5E">
        <w:rPr>
          <w:rFonts w:ascii="Times New Roman" w:hAnsi="Times New Roman" w:cs="Times New Roman"/>
          <w:b/>
          <w:sz w:val="24"/>
          <w:szCs w:val="24"/>
        </w:rPr>
        <w:t>5 850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5E" w:rsidRPr="00521184">
        <w:rPr>
          <w:rFonts w:ascii="Times New Roman" w:hAnsi="Times New Roman" w:cs="Times New Roman"/>
          <w:sz w:val="24"/>
          <w:szCs w:val="24"/>
        </w:rPr>
        <w:t>5 850</w:t>
      </w:r>
      <w:r>
        <w:rPr>
          <w:rFonts w:ascii="Times New Roman" w:hAnsi="Times New Roman" w:cs="Times New Roman"/>
          <w:sz w:val="24"/>
          <w:szCs w:val="24"/>
        </w:rPr>
        <w:t xml:space="preserve"> zł – wydatki związane z obroną cywilną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FD">
        <w:rPr>
          <w:rFonts w:ascii="Times New Roman" w:hAnsi="Times New Roman" w:cs="Times New Roman"/>
          <w:b/>
          <w:sz w:val="24"/>
          <w:szCs w:val="24"/>
        </w:rPr>
        <w:t xml:space="preserve">Pozostała działalność - 3 000 zł 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2A" w:rsidRDefault="00A21D2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6B5F" w:rsidRDefault="004D6B5F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757  OBSŁUGA DŁUGU PUBLICZNEGO – </w:t>
      </w:r>
      <w:r w:rsidR="00933B5E">
        <w:rPr>
          <w:rFonts w:ascii="Times New Roman" w:hAnsi="Times New Roman" w:cs="Times New Roman"/>
          <w:b/>
          <w:bCs/>
          <w:sz w:val="24"/>
          <w:szCs w:val="24"/>
          <w:u w:val="single"/>
        </w:rPr>
        <w:t>54 2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5979F9">
        <w:rPr>
          <w:rFonts w:ascii="Times New Roman" w:hAnsi="Times New Roman" w:cs="Times New Roman"/>
          <w:sz w:val="24"/>
          <w:szCs w:val="24"/>
        </w:rPr>
        <w:t>4</w:t>
      </w:r>
      <w:r w:rsidR="00933B5E">
        <w:rPr>
          <w:rFonts w:ascii="Times New Roman" w:hAnsi="Times New Roman" w:cs="Times New Roman"/>
          <w:sz w:val="24"/>
          <w:szCs w:val="24"/>
        </w:rPr>
        <w:t>4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933B5E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>00 zł - zapłata odsetek od kredytów i pożyczek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– usługi związane z obsługą rachunków bankowych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758  RÓŻNE ROZLICZENIA – 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E069A">
        <w:rPr>
          <w:rFonts w:ascii="Times New Roman" w:hAnsi="Times New Roman" w:cs="Times New Roman"/>
          <w:b/>
          <w:bCs/>
          <w:sz w:val="24"/>
          <w:szCs w:val="24"/>
          <w:u w:val="single"/>
        </w:rPr>
        <w:t>50 80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  </w:t>
      </w:r>
      <w:r w:rsidR="005979F9">
        <w:rPr>
          <w:rFonts w:ascii="Times New Roman" w:hAnsi="Times New Roman" w:cs="Times New Roman"/>
          <w:sz w:val="24"/>
          <w:szCs w:val="24"/>
        </w:rPr>
        <w:t>100 0</w:t>
      </w:r>
      <w:r w:rsidRPr="00217F41">
        <w:rPr>
          <w:rFonts w:ascii="Times New Roman" w:hAnsi="Times New Roman" w:cs="Times New Roman"/>
          <w:sz w:val="24"/>
          <w:szCs w:val="24"/>
        </w:rPr>
        <w:t xml:space="preserve">00 zł - rezerwa ogólna </w:t>
      </w:r>
    </w:p>
    <w:p w:rsidR="003F0560" w:rsidRPr="00217F41" w:rsidRDefault="005979F9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69A">
        <w:rPr>
          <w:rFonts w:ascii="Times New Roman" w:hAnsi="Times New Roman" w:cs="Times New Roman"/>
          <w:sz w:val="24"/>
          <w:szCs w:val="24"/>
        </w:rPr>
        <w:t>50 8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 – rezerwa celowa na realizację zadań własnych z zakresu zarządzania kryzysowego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 OŚWIATA I WYCHOWANIE -  4</w:t>
      </w:r>
      <w:r w:rsidR="00C76BBA">
        <w:rPr>
          <w:rFonts w:ascii="Times New Roman" w:hAnsi="Times New Roman" w:cs="Times New Roman"/>
          <w:b/>
          <w:bCs/>
          <w:sz w:val="24"/>
          <w:szCs w:val="24"/>
          <w:u w:val="single"/>
        </w:rPr>
        <w:t> 509 579,71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Gmina Szczaniec posiada następujące placówki oświatowe: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Szkoła Podstawowa w Szczańcu</w:t>
      </w:r>
    </w:p>
    <w:p w:rsidR="003F0560" w:rsidRPr="00217F41" w:rsidRDefault="00C76BB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Szkoła Podstawowa w Smardzewie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Gminne Przedszkole w Szczańcu z oddziałem zamiejscowym w Smardzewie.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Szkoły podstawowe – 2</w:t>
      </w:r>
      <w:r w:rsidR="007F104F">
        <w:rPr>
          <w:rFonts w:ascii="Times New Roman" w:hAnsi="Times New Roman" w:cs="Times New Roman"/>
          <w:b/>
          <w:bCs/>
          <w:sz w:val="24"/>
          <w:szCs w:val="24"/>
        </w:rPr>
        <w:t> 234 256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A5E7A">
        <w:rPr>
          <w:rFonts w:ascii="Times New Roman" w:hAnsi="Times New Roman" w:cs="Times New Roman"/>
          <w:sz w:val="24"/>
          <w:szCs w:val="24"/>
        </w:rPr>
        <w:t>1</w:t>
      </w:r>
      <w:r w:rsidR="007F104F">
        <w:rPr>
          <w:rFonts w:ascii="Times New Roman" w:hAnsi="Times New Roman" w:cs="Times New Roman"/>
          <w:sz w:val="24"/>
          <w:szCs w:val="24"/>
        </w:rPr>
        <w:t> </w:t>
      </w:r>
      <w:r w:rsidR="002A5E7A">
        <w:rPr>
          <w:rFonts w:ascii="Times New Roman" w:hAnsi="Times New Roman" w:cs="Times New Roman"/>
          <w:sz w:val="24"/>
          <w:szCs w:val="24"/>
        </w:rPr>
        <w:t>8</w:t>
      </w:r>
      <w:r w:rsidR="007F104F">
        <w:rPr>
          <w:rFonts w:ascii="Times New Roman" w:hAnsi="Times New Roman" w:cs="Times New Roman"/>
          <w:sz w:val="24"/>
          <w:szCs w:val="24"/>
        </w:rPr>
        <w:t>36 341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 wynagrodzenia i składki od nich naliczane</w:t>
      </w:r>
    </w:p>
    <w:p w:rsidR="008C01C2" w:rsidRDefault="003F0560" w:rsidP="008C0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>88 442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świadczenia na rzecz osób fizycznych</w:t>
      </w:r>
      <w:r w:rsidR="008C01C2">
        <w:rPr>
          <w:rFonts w:ascii="Times New Roman" w:hAnsi="Times New Roman" w:cs="Times New Roman"/>
          <w:sz w:val="24"/>
          <w:szCs w:val="24"/>
        </w:rPr>
        <w:t xml:space="preserve">, w tym na wypłatę świadczeń </w:t>
      </w:r>
    </w:p>
    <w:p w:rsidR="003F0560" w:rsidRPr="00217F41" w:rsidRDefault="008C01C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funduszu zdrowotnego – 3 810 zł (Szkoła Podstawowa w Szczańcu – 2 310 zł; Szkoła Podstawowa w Smardzewie – 1 500 zł)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>309 473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Przedszkola – </w:t>
      </w:r>
      <w:r w:rsidR="007F104F">
        <w:rPr>
          <w:rFonts w:ascii="Times New Roman" w:hAnsi="Times New Roman" w:cs="Times New Roman"/>
          <w:b/>
          <w:bCs/>
          <w:sz w:val="24"/>
          <w:szCs w:val="24"/>
        </w:rPr>
        <w:t>836 974,89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- 5</w:t>
      </w:r>
      <w:r w:rsidR="00AE3970">
        <w:rPr>
          <w:rFonts w:ascii="Times New Roman" w:hAnsi="Times New Roman" w:cs="Times New Roman"/>
          <w:sz w:val="24"/>
          <w:szCs w:val="24"/>
        </w:rPr>
        <w:t>68</w:t>
      </w:r>
      <w:r w:rsidR="006C4404">
        <w:rPr>
          <w:rFonts w:ascii="Times New Roman" w:hAnsi="Times New Roman" w:cs="Times New Roman"/>
          <w:sz w:val="24"/>
          <w:szCs w:val="24"/>
        </w:rPr>
        <w:t xml:space="preserve"> </w:t>
      </w:r>
      <w:r w:rsidR="007F104F">
        <w:rPr>
          <w:rFonts w:ascii="Times New Roman" w:hAnsi="Times New Roman" w:cs="Times New Roman"/>
          <w:sz w:val="24"/>
          <w:szCs w:val="24"/>
        </w:rPr>
        <w:t>455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113BB3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 xml:space="preserve">32 189,20 </w:t>
      </w:r>
      <w:r w:rsidRPr="00217F41">
        <w:rPr>
          <w:rFonts w:ascii="Times New Roman" w:hAnsi="Times New Roman" w:cs="Times New Roman"/>
          <w:sz w:val="24"/>
          <w:szCs w:val="24"/>
        </w:rPr>
        <w:t>zł  - świadczenia na rzecz osób fizycznych</w:t>
      </w:r>
      <w:r w:rsidR="00460E6D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498325983"/>
      <w:r w:rsidR="00460E6D">
        <w:rPr>
          <w:rFonts w:ascii="Times New Roman" w:hAnsi="Times New Roman" w:cs="Times New Roman"/>
          <w:sz w:val="24"/>
          <w:szCs w:val="24"/>
        </w:rPr>
        <w:t>w tym na</w:t>
      </w:r>
      <w:r w:rsidR="00113BB3">
        <w:rPr>
          <w:rFonts w:ascii="Times New Roman" w:hAnsi="Times New Roman" w:cs="Times New Roman"/>
          <w:sz w:val="24"/>
          <w:szCs w:val="24"/>
        </w:rPr>
        <w:t xml:space="preserve"> wypłatę świadczeń </w:t>
      </w:r>
    </w:p>
    <w:p w:rsidR="003F0560" w:rsidRPr="00217F41" w:rsidRDefault="00113BB3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0E6D">
        <w:rPr>
          <w:rFonts w:ascii="Times New Roman" w:hAnsi="Times New Roman" w:cs="Times New Roman"/>
          <w:sz w:val="24"/>
          <w:szCs w:val="24"/>
        </w:rPr>
        <w:t xml:space="preserve"> 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0E6D">
        <w:rPr>
          <w:rFonts w:ascii="Times New Roman" w:hAnsi="Times New Roman" w:cs="Times New Roman"/>
          <w:sz w:val="24"/>
          <w:szCs w:val="24"/>
        </w:rPr>
        <w:t xml:space="preserve"> zdrowotn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60E6D">
        <w:rPr>
          <w:rFonts w:ascii="Times New Roman" w:hAnsi="Times New Roman" w:cs="Times New Roman"/>
          <w:sz w:val="24"/>
          <w:szCs w:val="24"/>
        </w:rPr>
        <w:t xml:space="preserve"> – 1 030 zł</w:t>
      </w:r>
    </w:p>
    <w:bookmarkEnd w:id="3"/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C4404" w:rsidRPr="006C4404">
        <w:rPr>
          <w:rFonts w:ascii="Times New Roman" w:hAnsi="Times New Roman" w:cs="Times New Roman"/>
          <w:bCs/>
          <w:sz w:val="24"/>
          <w:szCs w:val="24"/>
        </w:rPr>
        <w:t>2</w:t>
      </w:r>
      <w:r w:rsidR="007F104F">
        <w:rPr>
          <w:rFonts w:ascii="Times New Roman" w:hAnsi="Times New Roman" w:cs="Times New Roman"/>
          <w:bCs/>
          <w:sz w:val="24"/>
          <w:szCs w:val="24"/>
        </w:rPr>
        <w:t>36 330,69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statutowych, w tym </w:t>
      </w:r>
      <w:r w:rsidR="00010FD7">
        <w:rPr>
          <w:rFonts w:ascii="Times New Roman" w:hAnsi="Times New Roman" w:cs="Times New Roman"/>
          <w:sz w:val="24"/>
          <w:szCs w:val="24"/>
        </w:rPr>
        <w:t>4</w:t>
      </w:r>
      <w:r w:rsidRPr="00217F41">
        <w:rPr>
          <w:rFonts w:ascii="Times New Roman" w:hAnsi="Times New Roman" w:cs="Times New Roman"/>
          <w:sz w:val="24"/>
          <w:szCs w:val="24"/>
        </w:rPr>
        <w:t>0 000 zł stanowi zwrot kosztów za pobyt dzieci będących mieszkańcami gminy a uczęszczających do przedszkoli na terenie innych gmin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Gimnazja </w:t>
      </w:r>
      <w:r w:rsidR="00ED4C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19CD">
        <w:rPr>
          <w:rFonts w:ascii="Times New Roman" w:hAnsi="Times New Roman" w:cs="Times New Roman"/>
          <w:b/>
          <w:bCs/>
          <w:sz w:val="24"/>
          <w:szCs w:val="24"/>
        </w:rPr>
        <w:t>08 329,35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BA018F">
        <w:rPr>
          <w:rFonts w:ascii="Times New Roman" w:hAnsi="Times New Roman" w:cs="Times New Roman"/>
          <w:sz w:val="24"/>
          <w:szCs w:val="24"/>
        </w:rPr>
        <w:t>4</w:t>
      </w:r>
      <w:r w:rsidR="00E419CD">
        <w:rPr>
          <w:rFonts w:ascii="Times New Roman" w:hAnsi="Times New Roman" w:cs="Times New Roman"/>
          <w:sz w:val="24"/>
          <w:szCs w:val="24"/>
        </w:rPr>
        <w:t>18 000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C66667" w:rsidRDefault="003F0560" w:rsidP="00C66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BA018F">
        <w:rPr>
          <w:rFonts w:ascii="Times New Roman" w:hAnsi="Times New Roman" w:cs="Times New Roman"/>
          <w:sz w:val="24"/>
          <w:szCs w:val="24"/>
        </w:rPr>
        <w:t>2</w:t>
      </w:r>
      <w:r w:rsidR="002342C7">
        <w:rPr>
          <w:rFonts w:ascii="Times New Roman" w:hAnsi="Times New Roman" w:cs="Times New Roman"/>
          <w:sz w:val="24"/>
          <w:szCs w:val="24"/>
        </w:rPr>
        <w:t>6 800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świadczenia na rzecz osób fizycznych</w:t>
      </w:r>
      <w:r w:rsidR="00C66667">
        <w:rPr>
          <w:rFonts w:ascii="Times New Roman" w:hAnsi="Times New Roman" w:cs="Times New Roman"/>
          <w:sz w:val="24"/>
          <w:szCs w:val="24"/>
        </w:rPr>
        <w:t xml:space="preserve">, 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C66667">
        <w:rPr>
          <w:rFonts w:ascii="Times New Roman" w:hAnsi="Times New Roman" w:cs="Times New Roman"/>
          <w:sz w:val="24"/>
          <w:szCs w:val="24"/>
        </w:rPr>
        <w:t xml:space="preserve">w tym na wypłatę świadczeń </w:t>
      </w:r>
    </w:p>
    <w:p w:rsidR="003F0560" w:rsidRPr="00217F41" w:rsidRDefault="00C66667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funduszu zdrowotnego – 1 000 zł</w:t>
      </w:r>
    </w:p>
    <w:p w:rsidR="003F0560" w:rsidRPr="00217F41" w:rsidRDefault="002342C7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- 63 529,35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Dowożenie uczniów do szkół – </w:t>
      </w:r>
      <w:r w:rsidR="002342C7">
        <w:rPr>
          <w:rFonts w:ascii="Times New Roman" w:hAnsi="Times New Roman" w:cs="Times New Roman"/>
          <w:b/>
          <w:bCs/>
          <w:sz w:val="24"/>
          <w:szCs w:val="24"/>
        </w:rPr>
        <w:t>227 942,</w:t>
      </w:r>
      <w:r w:rsidR="00DB14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42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342C7">
        <w:rPr>
          <w:rFonts w:ascii="Times New Roman" w:hAnsi="Times New Roman" w:cs="Times New Roman"/>
          <w:sz w:val="24"/>
          <w:szCs w:val="24"/>
        </w:rPr>
        <w:t>3</w:t>
      </w:r>
      <w:r w:rsidR="00044EBC">
        <w:rPr>
          <w:rFonts w:ascii="Times New Roman" w:hAnsi="Times New Roman" w:cs="Times New Roman"/>
          <w:sz w:val="24"/>
          <w:szCs w:val="24"/>
        </w:rPr>
        <w:t xml:space="preserve">2 </w:t>
      </w:r>
      <w:r w:rsidR="002342C7">
        <w:rPr>
          <w:rFonts w:ascii="Times New Roman" w:hAnsi="Times New Roman" w:cs="Times New Roman"/>
          <w:sz w:val="24"/>
          <w:szCs w:val="24"/>
        </w:rPr>
        <w:t>200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2342C7">
        <w:rPr>
          <w:rFonts w:ascii="Times New Roman" w:hAnsi="Times New Roman" w:cs="Times New Roman"/>
          <w:sz w:val="24"/>
          <w:szCs w:val="24"/>
        </w:rPr>
        <w:t>95 592,</w:t>
      </w:r>
      <w:r w:rsidR="00E6627C">
        <w:rPr>
          <w:rFonts w:ascii="Times New Roman" w:hAnsi="Times New Roman" w:cs="Times New Roman"/>
          <w:sz w:val="24"/>
          <w:szCs w:val="24"/>
        </w:rPr>
        <w:t>8</w:t>
      </w:r>
      <w:r w:rsidR="002342C7">
        <w:rPr>
          <w:rFonts w:ascii="Times New Roman" w:hAnsi="Times New Roman" w:cs="Times New Roman"/>
          <w:sz w:val="24"/>
          <w:szCs w:val="24"/>
        </w:rPr>
        <w:t>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</w:t>
      </w:r>
      <w:r w:rsidR="00044EBC"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- 150 zł –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Dokształcanie i doskonalenie nauczycieli – 1</w:t>
      </w:r>
      <w:r w:rsidR="003E66F2">
        <w:rPr>
          <w:rFonts w:ascii="Times New Roman" w:hAnsi="Times New Roman" w:cs="Times New Roman"/>
          <w:b/>
          <w:bCs/>
          <w:sz w:val="24"/>
          <w:szCs w:val="24"/>
        </w:rPr>
        <w:t>4 688</w:t>
      </w:r>
      <w:r w:rsidRPr="00217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związane z dokształcaniem nauczycieli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Stołówki szkolne – 2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64 670,64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8A250E">
        <w:rPr>
          <w:rFonts w:ascii="Times New Roman" w:hAnsi="Times New Roman" w:cs="Times New Roman"/>
          <w:sz w:val="24"/>
          <w:szCs w:val="24"/>
        </w:rPr>
        <w:t>51 300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</w:t>
      </w:r>
      <w:r w:rsidR="003A06D5">
        <w:rPr>
          <w:rFonts w:ascii="Times New Roman" w:hAnsi="Times New Roman" w:cs="Times New Roman"/>
          <w:sz w:val="24"/>
          <w:szCs w:val="24"/>
        </w:rPr>
        <w:t xml:space="preserve"> </w:t>
      </w:r>
      <w:r w:rsidR="008A250E">
        <w:rPr>
          <w:rFonts w:ascii="Times New Roman" w:hAnsi="Times New Roman" w:cs="Times New Roman"/>
          <w:sz w:val="24"/>
          <w:szCs w:val="24"/>
        </w:rPr>
        <w:t>886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3A06D5">
        <w:rPr>
          <w:rFonts w:ascii="Times New Roman" w:hAnsi="Times New Roman" w:cs="Times New Roman"/>
          <w:sz w:val="24"/>
          <w:szCs w:val="24"/>
        </w:rPr>
        <w:t>1</w:t>
      </w:r>
      <w:r w:rsidR="008A250E">
        <w:rPr>
          <w:rFonts w:ascii="Times New Roman" w:hAnsi="Times New Roman" w:cs="Times New Roman"/>
          <w:sz w:val="24"/>
          <w:szCs w:val="24"/>
        </w:rPr>
        <w:t>2 484,64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pozostałe wydatki związane z funkcjonowaniem stołówki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Realizacja zadań wymagających stosowania specjalnej nauki metod pracy dla dzieci i młodzieży – 3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11 738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8A250E">
        <w:rPr>
          <w:rFonts w:ascii="Times New Roman" w:hAnsi="Times New Roman" w:cs="Times New Roman"/>
          <w:sz w:val="24"/>
          <w:szCs w:val="24"/>
        </w:rPr>
        <w:t>37 329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8A250E">
        <w:rPr>
          <w:rFonts w:ascii="Times New Roman" w:hAnsi="Times New Roman" w:cs="Times New Roman"/>
          <w:sz w:val="24"/>
          <w:szCs w:val="24"/>
        </w:rPr>
        <w:t>4 579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A250E">
        <w:rPr>
          <w:rFonts w:ascii="Times New Roman" w:hAnsi="Times New Roman" w:cs="Times New Roman"/>
          <w:sz w:val="24"/>
          <w:szCs w:val="24"/>
        </w:rPr>
        <w:t>59 830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3F0560" w:rsidRDefault="003F0560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Pozostała działalność – 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110 980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FE08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E0892">
        <w:rPr>
          <w:rFonts w:ascii="Times New Roman" w:hAnsi="Times New Roman" w:cs="Times New Roman"/>
          <w:bCs/>
          <w:sz w:val="24"/>
          <w:szCs w:val="24"/>
        </w:rPr>
        <w:t>- 2 300 zł – wynagrodzenia i pochodne</w:t>
      </w:r>
    </w:p>
    <w:p w:rsid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- 28 680 zł – realizacja projektu pn. „Cyfrowe szkoły w Gminie Szczaniec”</w:t>
      </w:r>
    </w:p>
    <w:p w:rsidR="00FE0892" w:rsidRP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- 80 000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851  OCHRONA ZDROWIA – 5</w:t>
      </w:r>
      <w:r w:rsidR="00B80C2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000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- 5</w:t>
      </w:r>
      <w:r w:rsidR="00B80C2A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wydatki w tym dziale związane są z zadaniami określonymi w gminnym programie profilaktyki i rozwiązywania problemów alkoholowych oraz przeciwdziałaniu narkomanii.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852  POMOC SPOŁECZNA – </w:t>
      </w:r>
      <w:r w:rsidR="0077328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25016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77328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25016">
        <w:rPr>
          <w:rFonts w:ascii="Times New Roman" w:hAnsi="Times New Roman" w:cs="Times New Roman"/>
          <w:b/>
          <w:bCs/>
          <w:sz w:val="24"/>
          <w:szCs w:val="24"/>
          <w:u w:val="single"/>
        </w:rPr>
        <w:t>18 168,30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Domy pomocy społecznej – 2</w:t>
      </w:r>
      <w:r w:rsidR="00EE31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3F0560" w:rsidRPr="00217F41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7F41">
        <w:rPr>
          <w:rFonts w:ascii="Times New Roman" w:hAnsi="Times New Roman" w:cs="Times New Roman"/>
          <w:sz w:val="24"/>
          <w:szCs w:val="24"/>
        </w:rPr>
        <w:t>2</w:t>
      </w:r>
      <w:r w:rsidR="00EE318E">
        <w:rPr>
          <w:rFonts w:ascii="Times New Roman" w:hAnsi="Times New Roman" w:cs="Times New Roman"/>
          <w:sz w:val="24"/>
          <w:szCs w:val="24"/>
        </w:rPr>
        <w:t>6</w:t>
      </w:r>
      <w:r w:rsidR="00DE2DE9">
        <w:rPr>
          <w:rFonts w:ascii="Times New Roman" w:hAnsi="Times New Roman" w:cs="Times New Roman"/>
          <w:sz w:val="24"/>
          <w:szCs w:val="24"/>
        </w:rPr>
        <w:t>0</w:t>
      </w:r>
      <w:r w:rsidR="00EE318E">
        <w:rPr>
          <w:rFonts w:ascii="Times New Roman" w:hAnsi="Times New Roman" w:cs="Times New Roman"/>
          <w:sz w:val="24"/>
          <w:szCs w:val="24"/>
        </w:rPr>
        <w:t xml:space="preserve"> </w:t>
      </w:r>
      <w:r w:rsidR="00DE2DE9">
        <w:rPr>
          <w:rFonts w:ascii="Times New Roman" w:hAnsi="Times New Roman" w:cs="Times New Roman"/>
          <w:sz w:val="24"/>
          <w:szCs w:val="24"/>
        </w:rPr>
        <w:t>0</w:t>
      </w:r>
      <w:r w:rsidR="00EE318E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>0 zł - utrzymanie mieszkańców w domach pomocy społecznej - środki własne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opłacane za osoby pobierające niektóre świadczenia z pomocy społecznej, niektóre świadczenia rodzinne –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8 0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32A49">
        <w:rPr>
          <w:rFonts w:ascii="Times New Roman" w:hAnsi="Times New Roman" w:cs="Times New Roman"/>
          <w:sz w:val="24"/>
          <w:szCs w:val="24"/>
        </w:rPr>
        <w:t>4</w:t>
      </w:r>
      <w:r w:rsidR="00DE2DE9">
        <w:rPr>
          <w:rFonts w:ascii="Times New Roman" w:hAnsi="Times New Roman" w:cs="Times New Roman"/>
          <w:sz w:val="24"/>
          <w:szCs w:val="24"/>
        </w:rPr>
        <w:t>8 00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składki na ubezpieczenie zdrowotne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Zasiłki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 xml:space="preserve">okresowe celowe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i pomoc w naturze oraz składki na ubezpieczenie emerytalne i rentowe –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32A49" w:rsidRPr="004A539C">
        <w:rPr>
          <w:rFonts w:ascii="Times New Roman" w:hAnsi="Times New Roman" w:cs="Times New Roman"/>
          <w:bCs/>
          <w:sz w:val="24"/>
          <w:szCs w:val="24"/>
        </w:rPr>
        <w:t>9</w:t>
      </w:r>
      <w:r w:rsidR="003B7A47">
        <w:rPr>
          <w:rFonts w:ascii="Times New Roman" w:hAnsi="Times New Roman" w:cs="Times New Roman"/>
          <w:bCs/>
          <w:sz w:val="24"/>
          <w:szCs w:val="24"/>
        </w:rPr>
        <w:t>1</w:t>
      </w:r>
      <w:r w:rsidRPr="004A539C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000 zł -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Dodatki mieszkaniowe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</w:t>
      </w:r>
      <w:r w:rsidRPr="00217F41">
        <w:rPr>
          <w:rFonts w:ascii="Times New Roman" w:hAnsi="Times New Roman" w:cs="Times New Roman"/>
          <w:sz w:val="24"/>
          <w:szCs w:val="24"/>
        </w:rPr>
        <w:t>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7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-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Zasiłki stałe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235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-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7F41">
        <w:rPr>
          <w:rFonts w:ascii="Times New Roman" w:hAnsi="Times New Roman" w:cs="Times New Roman"/>
          <w:sz w:val="24"/>
          <w:szCs w:val="24"/>
        </w:rPr>
        <w:t>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Ośrodki pomocy społecznej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295 068,30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7F41">
        <w:rPr>
          <w:rFonts w:ascii="Times New Roman" w:hAnsi="Times New Roman" w:cs="Times New Roman"/>
          <w:sz w:val="24"/>
          <w:szCs w:val="24"/>
        </w:rPr>
        <w:t xml:space="preserve"> 2</w:t>
      </w:r>
      <w:r w:rsidR="000A1CA3">
        <w:rPr>
          <w:rFonts w:ascii="Times New Roman" w:hAnsi="Times New Roman" w:cs="Times New Roman"/>
          <w:sz w:val="24"/>
          <w:szCs w:val="24"/>
        </w:rPr>
        <w:t>3</w:t>
      </w:r>
      <w:r w:rsidR="003B7A47">
        <w:rPr>
          <w:rFonts w:ascii="Times New Roman" w:hAnsi="Times New Roman" w:cs="Times New Roman"/>
          <w:sz w:val="24"/>
          <w:szCs w:val="24"/>
        </w:rPr>
        <w:t>5 300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- 1 </w:t>
      </w:r>
      <w:r w:rsidR="003B7A47">
        <w:rPr>
          <w:rFonts w:ascii="Times New Roman" w:hAnsi="Times New Roman" w:cs="Times New Roman"/>
          <w:sz w:val="24"/>
          <w:szCs w:val="24"/>
        </w:rPr>
        <w:t>34</w:t>
      </w:r>
      <w:r w:rsidRPr="00217F41">
        <w:rPr>
          <w:rFonts w:ascii="Times New Roman" w:hAnsi="Times New Roman" w:cs="Times New Roman"/>
          <w:sz w:val="24"/>
          <w:szCs w:val="24"/>
        </w:rPr>
        <w:t>0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58 428,30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A10256"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Usługi opiekuńcze i specjalistyczne usługi opiekuńcze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p w:rsidR="000A1CA3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w zakresie dożywiania – 7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C0079E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9E">
        <w:rPr>
          <w:rFonts w:ascii="Times New Roman" w:hAnsi="Times New Roman" w:cs="Times New Roman"/>
          <w:bCs/>
          <w:sz w:val="24"/>
          <w:szCs w:val="24"/>
        </w:rPr>
        <w:t>-</w:t>
      </w:r>
      <w:r w:rsidR="003B7A47">
        <w:rPr>
          <w:rFonts w:ascii="Times New Roman" w:hAnsi="Times New Roman" w:cs="Times New Roman"/>
          <w:bCs/>
          <w:sz w:val="24"/>
          <w:szCs w:val="24"/>
        </w:rPr>
        <w:t xml:space="preserve"> 7 5</w:t>
      </w:r>
      <w:r w:rsidRPr="00C0079E">
        <w:rPr>
          <w:rFonts w:ascii="Times New Roman" w:hAnsi="Times New Roman" w:cs="Times New Roman"/>
          <w:bCs/>
          <w:sz w:val="24"/>
          <w:szCs w:val="24"/>
        </w:rPr>
        <w:t>00 zł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C0079E" w:rsidRPr="00C0079E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</w:t>
      </w:r>
      <w:r w:rsidR="003B7A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B7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zł -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Pozostała działalność –</w:t>
      </w:r>
      <w:r w:rsidR="00425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7821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D07821" w:rsidRDefault="00D07821" w:rsidP="0093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07821">
        <w:rPr>
          <w:rFonts w:ascii="Times New Roman" w:hAnsi="Times New Roman" w:cs="Times New Roman"/>
          <w:bCs/>
          <w:sz w:val="24"/>
          <w:szCs w:val="24"/>
        </w:rPr>
        <w:t>5 000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  <w:r w:rsidR="00932A49" w:rsidRPr="00932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2A49" w:rsidRPr="00217F41" w:rsidRDefault="00932A4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</w:t>
      </w:r>
      <w:r w:rsidR="007C5A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854 E</w:t>
      </w:r>
      <w:r w:rsidR="00A954CD">
        <w:rPr>
          <w:rFonts w:ascii="Times New Roman" w:hAnsi="Times New Roman" w:cs="Times New Roman"/>
          <w:b/>
          <w:bCs/>
          <w:sz w:val="24"/>
          <w:szCs w:val="24"/>
          <w:u w:val="single"/>
        </w:rPr>
        <w:t>DUKACYUJNA OPIEKA WYCHOWAWCZA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3B7A47">
        <w:rPr>
          <w:rFonts w:ascii="Times New Roman" w:hAnsi="Times New Roman" w:cs="Times New Roman"/>
          <w:b/>
          <w:bCs/>
          <w:sz w:val="24"/>
          <w:szCs w:val="24"/>
          <w:u w:val="single"/>
        </w:rPr>
        <w:t>94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 000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dofinansowaniem wypłaty stypendiów szkolnych</w:t>
      </w:r>
      <w:r w:rsidR="00DF2F31">
        <w:rPr>
          <w:rFonts w:ascii="Times New Roman" w:hAnsi="Times New Roman" w:cs="Times New Roman"/>
          <w:sz w:val="24"/>
          <w:szCs w:val="24"/>
        </w:rPr>
        <w:t xml:space="preserve"> – 14 000 zł oraz </w:t>
      </w:r>
      <w:r w:rsidR="00212507">
        <w:rPr>
          <w:rFonts w:ascii="Times New Roman" w:hAnsi="Times New Roman" w:cs="Times New Roman"/>
          <w:sz w:val="24"/>
          <w:szCs w:val="24"/>
        </w:rPr>
        <w:t>wypłatą s</w:t>
      </w:r>
      <w:r w:rsidR="00DF2F31">
        <w:rPr>
          <w:rFonts w:ascii="Times New Roman" w:hAnsi="Times New Roman" w:cs="Times New Roman"/>
          <w:sz w:val="24"/>
          <w:szCs w:val="24"/>
        </w:rPr>
        <w:t>typendiów s</w:t>
      </w:r>
      <w:r w:rsidR="00212507">
        <w:rPr>
          <w:rFonts w:ascii="Times New Roman" w:hAnsi="Times New Roman" w:cs="Times New Roman"/>
          <w:sz w:val="24"/>
          <w:szCs w:val="24"/>
        </w:rPr>
        <w:t>zkolnych dla uczniów osiągających wysokie wyniki w nauce – 80 000 zł</w:t>
      </w:r>
      <w:r w:rsidR="00D07821">
        <w:rPr>
          <w:rFonts w:ascii="Times New Roman" w:hAnsi="Times New Roman" w:cs="Times New Roman"/>
          <w:sz w:val="24"/>
          <w:szCs w:val="24"/>
        </w:rPr>
        <w:t>.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2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 R</w:t>
      </w:r>
      <w:r w:rsidR="007C5A09">
        <w:rPr>
          <w:rFonts w:ascii="Times New Roman" w:hAnsi="Times New Roman" w:cs="Times New Roman"/>
          <w:b/>
          <w:bCs/>
          <w:sz w:val="24"/>
          <w:szCs w:val="24"/>
          <w:u w:val="single"/>
        </w:rPr>
        <w:t>ODZINA</w:t>
      </w:r>
      <w:r w:rsidR="00A10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</w:t>
      </w:r>
      <w:r w:rsidR="00602793">
        <w:rPr>
          <w:rFonts w:ascii="Times New Roman" w:hAnsi="Times New Roman" w:cs="Times New Roman"/>
          <w:b/>
          <w:bCs/>
          <w:sz w:val="24"/>
          <w:szCs w:val="24"/>
          <w:u w:val="single"/>
        </w:rPr>
        <w:t> 960 495,38</w:t>
      </w:r>
      <w:r w:rsidR="00A10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4A539C" w:rsidRDefault="004A539C" w:rsidP="004A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9C" w:rsidRPr="00217F41" w:rsidRDefault="004A539C" w:rsidP="004A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21">
        <w:rPr>
          <w:rFonts w:ascii="Times New Roman" w:hAnsi="Times New Roman" w:cs="Times New Roman"/>
          <w:b/>
          <w:sz w:val="24"/>
          <w:szCs w:val="24"/>
        </w:rPr>
        <w:t>Świadczenie wychowawcze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02793">
        <w:rPr>
          <w:rFonts w:ascii="Times New Roman" w:hAnsi="Times New Roman" w:cs="Times New Roman"/>
          <w:b/>
          <w:sz w:val="24"/>
          <w:szCs w:val="24"/>
        </w:rPr>
        <w:t> 330 500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7821">
        <w:rPr>
          <w:rFonts w:ascii="Times New Roman" w:hAnsi="Times New Roman" w:cs="Times New Roman"/>
          <w:sz w:val="24"/>
          <w:szCs w:val="24"/>
        </w:rPr>
        <w:t>2</w:t>
      </w:r>
      <w:r w:rsidR="003D3B17">
        <w:rPr>
          <w:rFonts w:ascii="Times New Roman" w:hAnsi="Times New Roman" w:cs="Times New Roman"/>
          <w:sz w:val="24"/>
          <w:szCs w:val="24"/>
        </w:rPr>
        <w:t>4 950</w:t>
      </w:r>
      <w:r w:rsidRPr="00D0782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17F41">
        <w:rPr>
          <w:rFonts w:ascii="Times New Roman" w:hAnsi="Times New Roman" w:cs="Times New Roman"/>
          <w:sz w:val="24"/>
          <w:szCs w:val="24"/>
        </w:rPr>
        <w:t>wynagrodzenia i składki od nich naliczane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793">
        <w:rPr>
          <w:rFonts w:ascii="Times New Roman" w:hAnsi="Times New Roman" w:cs="Times New Roman"/>
          <w:sz w:val="24"/>
          <w:szCs w:val="24"/>
        </w:rPr>
        <w:t xml:space="preserve"> 13 455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3D3B17">
        <w:rPr>
          <w:rFonts w:ascii="Times New Roman" w:hAnsi="Times New Roman" w:cs="Times New Roman"/>
          <w:sz w:val="24"/>
          <w:szCs w:val="24"/>
        </w:rPr>
        <w:t> 292 095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Świadczenia rodzinne, świadczenia z funduszu alimentacyjnego oraz składki na ubezpieczenia emerytalne i rentowe z ubezpieczenia społecznego – 1</w:t>
      </w:r>
      <w:r w:rsidR="0038260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2608">
        <w:rPr>
          <w:rFonts w:ascii="Times New Roman" w:hAnsi="Times New Roman" w:cs="Times New Roman"/>
          <w:b/>
          <w:bCs/>
          <w:sz w:val="24"/>
          <w:szCs w:val="24"/>
        </w:rPr>
        <w:t>87 995,38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 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6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2608">
        <w:rPr>
          <w:rFonts w:ascii="Times New Roman" w:hAnsi="Times New Roman" w:cs="Times New Roman"/>
          <w:sz w:val="24"/>
          <w:szCs w:val="24"/>
        </w:rPr>
        <w:t>55 750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świadczenia na rzecz osób fizycznych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</w:t>
      </w:r>
      <w:r w:rsidR="00382608">
        <w:rPr>
          <w:rFonts w:ascii="Times New Roman" w:hAnsi="Times New Roman" w:cs="Times New Roman"/>
          <w:sz w:val="24"/>
          <w:szCs w:val="24"/>
        </w:rPr>
        <w:t xml:space="preserve"> 96 950 </w:t>
      </w:r>
      <w:r w:rsidRPr="00217F41">
        <w:rPr>
          <w:rFonts w:ascii="Times New Roman" w:hAnsi="Times New Roman" w:cs="Times New Roman"/>
          <w:sz w:val="24"/>
          <w:szCs w:val="24"/>
        </w:rPr>
        <w:t>zł - wynagrodzenia i składki od nich naliczane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82608">
        <w:rPr>
          <w:rFonts w:ascii="Times New Roman" w:hAnsi="Times New Roman" w:cs="Times New Roman"/>
          <w:sz w:val="24"/>
          <w:szCs w:val="24"/>
        </w:rPr>
        <w:t> 295,38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Wspieranie rodziny – 1</w:t>
      </w:r>
      <w:r w:rsidR="00EA7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 000 zł:</w:t>
      </w:r>
    </w:p>
    <w:p w:rsidR="00D0782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EA7C4B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> 000 zł – wynagrodzenie dla asystenta</w:t>
      </w:r>
      <w:r w:rsidR="00A10256">
        <w:rPr>
          <w:rFonts w:ascii="Times New Roman" w:hAnsi="Times New Roman" w:cs="Times New Roman"/>
          <w:sz w:val="24"/>
          <w:szCs w:val="24"/>
        </w:rPr>
        <w:t xml:space="preserve"> rodziny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Rodziny zastępcze – 3</w:t>
      </w:r>
      <w:r w:rsidR="00FC44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4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D07821" w:rsidRPr="00217F41" w:rsidRDefault="00FC440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00</w:t>
      </w:r>
      <w:r w:rsidR="00D07821" w:rsidRPr="00217F41">
        <w:rPr>
          <w:rFonts w:ascii="Times New Roman" w:hAnsi="Times New Roman" w:cs="Times New Roman"/>
          <w:sz w:val="24"/>
          <w:szCs w:val="24"/>
        </w:rPr>
        <w:t>0 zł – świadczenia na rzecz osób fizycznych – środki własne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 GOSPODARKA KOMUNALNA I OCHRONA ŚRODOWISKA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057EBE">
        <w:rPr>
          <w:rFonts w:ascii="Times New Roman" w:hAnsi="Times New Roman" w:cs="Times New Roman"/>
          <w:b/>
          <w:bCs/>
          <w:sz w:val="24"/>
          <w:szCs w:val="24"/>
          <w:u w:val="single"/>
        </w:rPr>
        <w:t>823 614,99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Gospodarka odpadami – 4</w:t>
      </w:r>
      <w:r w:rsidR="00057EBE">
        <w:rPr>
          <w:rFonts w:ascii="Times New Roman" w:hAnsi="Times New Roman" w:cs="Times New Roman"/>
          <w:b/>
          <w:bCs/>
          <w:sz w:val="24"/>
          <w:szCs w:val="24"/>
        </w:rPr>
        <w:t>54 3</w:t>
      </w:r>
      <w:r w:rsidR="008604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7EBE">
        <w:rPr>
          <w:rFonts w:ascii="Times New Roman" w:hAnsi="Times New Roman" w:cs="Times New Roman"/>
          <w:b/>
          <w:bCs/>
          <w:sz w:val="24"/>
          <w:szCs w:val="24"/>
        </w:rPr>
        <w:t>5,66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A539C">
        <w:rPr>
          <w:rFonts w:ascii="Times New Roman" w:hAnsi="Times New Roman" w:cs="Times New Roman"/>
          <w:sz w:val="24"/>
          <w:szCs w:val="24"/>
        </w:rPr>
        <w:t>4</w:t>
      </w:r>
      <w:r w:rsidR="00BC4FC5">
        <w:rPr>
          <w:rFonts w:ascii="Times New Roman" w:hAnsi="Times New Roman" w:cs="Times New Roman"/>
          <w:sz w:val="24"/>
          <w:szCs w:val="24"/>
        </w:rPr>
        <w:t>54 385,66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utrzymaniem czystości w gminie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Utrzymanie zieleni w miastach i gminach – 1</w:t>
      </w:r>
      <w:r w:rsidR="004A539C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C4FC5">
        <w:rPr>
          <w:rFonts w:ascii="Times New Roman" w:hAnsi="Times New Roman" w:cs="Times New Roman"/>
          <w:b/>
          <w:bCs/>
          <w:sz w:val="24"/>
          <w:szCs w:val="24"/>
        </w:rPr>
        <w:t xml:space="preserve"> 229,33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57865">
        <w:rPr>
          <w:rFonts w:ascii="Times New Roman" w:hAnsi="Times New Roman" w:cs="Times New Roman"/>
          <w:sz w:val="24"/>
          <w:szCs w:val="24"/>
        </w:rPr>
        <w:t>61 300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57865" w:rsidRPr="00857865">
        <w:rPr>
          <w:rFonts w:ascii="Times New Roman" w:hAnsi="Times New Roman" w:cs="Times New Roman"/>
          <w:bCs/>
          <w:sz w:val="24"/>
          <w:szCs w:val="24"/>
        </w:rPr>
        <w:t>68 429,33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zł - wydatki związane z utrzymaniem zieleni na terenie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57865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 xml:space="preserve"> 500 zł –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Oświetlenie ulic, placów i dróg – </w:t>
      </w:r>
      <w:r w:rsidR="00F60B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7865">
        <w:rPr>
          <w:rFonts w:ascii="Times New Roman" w:hAnsi="Times New Roman" w:cs="Times New Roman"/>
          <w:b/>
          <w:bCs/>
          <w:sz w:val="24"/>
          <w:szCs w:val="24"/>
        </w:rPr>
        <w:t>37 000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D550BB" w:rsidP="00D55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B71">
        <w:rPr>
          <w:rFonts w:ascii="Times New Roman" w:hAnsi="Times New Roman" w:cs="Times New Roman"/>
          <w:sz w:val="24"/>
          <w:szCs w:val="24"/>
        </w:rPr>
        <w:t>2</w:t>
      </w:r>
      <w:r w:rsidR="00857865">
        <w:rPr>
          <w:rFonts w:ascii="Times New Roman" w:hAnsi="Times New Roman" w:cs="Times New Roman"/>
          <w:sz w:val="24"/>
          <w:szCs w:val="24"/>
        </w:rPr>
        <w:t>37 000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</w:t>
      </w:r>
      <w:r w:rsidR="00F60B71">
        <w:rPr>
          <w:rFonts w:ascii="Times New Roman" w:hAnsi="Times New Roman" w:cs="Times New Roman"/>
          <w:sz w:val="24"/>
          <w:szCs w:val="24"/>
        </w:rPr>
        <w:t>–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F60B71">
        <w:rPr>
          <w:rFonts w:ascii="Times New Roman" w:hAnsi="Times New Roman" w:cs="Times New Roman"/>
          <w:sz w:val="24"/>
          <w:szCs w:val="24"/>
        </w:rPr>
        <w:t xml:space="preserve">wydatki związane z </w:t>
      </w:r>
      <w:r w:rsidR="003F0560" w:rsidRPr="00217F41">
        <w:rPr>
          <w:rFonts w:ascii="Times New Roman" w:hAnsi="Times New Roman" w:cs="Times New Roman"/>
          <w:sz w:val="24"/>
          <w:szCs w:val="24"/>
        </w:rPr>
        <w:t>zakup</w:t>
      </w:r>
      <w:r w:rsidR="00F60B71">
        <w:rPr>
          <w:rFonts w:ascii="Times New Roman" w:hAnsi="Times New Roman" w:cs="Times New Roman"/>
          <w:sz w:val="24"/>
          <w:szCs w:val="24"/>
        </w:rPr>
        <w:t>em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energii i usług związanych z utrzymaniem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>oświetlenia ulic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501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921  KULTURA I OCHRONA DZIEDZICTWA NARODOWEGO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315011">
        <w:rPr>
          <w:rFonts w:ascii="Times New Roman" w:hAnsi="Times New Roman" w:cs="Times New Roman"/>
          <w:b/>
          <w:bCs/>
          <w:sz w:val="24"/>
          <w:szCs w:val="24"/>
          <w:u w:val="single"/>
        </w:rPr>
        <w:t>2 4</w:t>
      </w:r>
      <w:r w:rsidR="004D6B5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15011">
        <w:rPr>
          <w:rFonts w:ascii="Times New Roman" w:hAnsi="Times New Roman" w:cs="Times New Roman"/>
          <w:b/>
          <w:bCs/>
          <w:sz w:val="24"/>
          <w:szCs w:val="24"/>
          <w:u w:val="single"/>
        </w:rPr>
        <w:t>9 </w:t>
      </w:r>
      <w:r w:rsidR="0085266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15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00,50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Domy i ośrodki kultury, świetlice i kluby – 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2 20</w:t>
      </w:r>
      <w:r w:rsidR="004D6B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 049,73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852665">
        <w:rPr>
          <w:rFonts w:ascii="Times New Roman" w:hAnsi="Times New Roman" w:cs="Times New Roman"/>
          <w:sz w:val="24"/>
          <w:szCs w:val="24"/>
        </w:rPr>
        <w:t>5</w:t>
      </w:r>
      <w:r w:rsidR="004D6B5F">
        <w:rPr>
          <w:rFonts w:ascii="Times New Roman" w:hAnsi="Times New Roman" w:cs="Times New Roman"/>
          <w:sz w:val="24"/>
          <w:szCs w:val="24"/>
        </w:rPr>
        <w:t>0</w:t>
      </w:r>
      <w:r w:rsidR="00F60B71">
        <w:rPr>
          <w:rFonts w:ascii="Times New Roman" w:hAnsi="Times New Roman" w:cs="Times New Roman"/>
          <w:sz w:val="24"/>
          <w:szCs w:val="24"/>
        </w:rPr>
        <w:t xml:space="preserve"> 00</w:t>
      </w:r>
      <w:r w:rsidRPr="00217F41">
        <w:rPr>
          <w:rFonts w:ascii="Times New Roman" w:hAnsi="Times New Roman" w:cs="Times New Roman"/>
          <w:sz w:val="24"/>
          <w:szCs w:val="24"/>
        </w:rPr>
        <w:t>0 zł - dotacja podmiotowa dla samorządowej instytucji kultury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F60B71">
        <w:rPr>
          <w:rFonts w:ascii="Times New Roman" w:hAnsi="Times New Roman" w:cs="Times New Roman"/>
          <w:sz w:val="24"/>
          <w:szCs w:val="24"/>
        </w:rPr>
        <w:t>77</w:t>
      </w:r>
      <w:r w:rsidR="00852665">
        <w:rPr>
          <w:rFonts w:ascii="Times New Roman" w:hAnsi="Times New Roman" w:cs="Times New Roman"/>
          <w:sz w:val="24"/>
          <w:szCs w:val="24"/>
        </w:rPr>
        <w:t> 324,28</w:t>
      </w:r>
      <w:r w:rsidRPr="00217F41">
        <w:rPr>
          <w:rFonts w:ascii="Times New Roman" w:hAnsi="Times New Roman" w:cs="Times New Roman"/>
          <w:sz w:val="24"/>
          <w:szCs w:val="24"/>
        </w:rPr>
        <w:t xml:space="preserve"> - wydatki związane z utrzymaniem świetlic wiejskich</w:t>
      </w:r>
    </w:p>
    <w:p w:rsidR="00F60B71" w:rsidRPr="00217F41" w:rsidRDefault="00F60B71" w:rsidP="0036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665">
        <w:rPr>
          <w:rFonts w:ascii="Times New Roman" w:hAnsi="Times New Roman" w:cs="Times New Roman"/>
          <w:sz w:val="24"/>
          <w:szCs w:val="24"/>
        </w:rPr>
        <w:t xml:space="preserve"> 1 775 725,45</w:t>
      </w:r>
      <w:r>
        <w:rPr>
          <w:rFonts w:ascii="Times New Roman" w:hAnsi="Times New Roman" w:cs="Times New Roman"/>
          <w:sz w:val="24"/>
          <w:szCs w:val="24"/>
        </w:rPr>
        <w:t xml:space="preserve"> zł – </w:t>
      </w:r>
      <w:r w:rsidR="00852665">
        <w:rPr>
          <w:rFonts w:ascii="Times New Roman" w:hAnsi="Times New Roman" w:cs="Times New Roman"/>
          <w:sz w:val="24"/>
          <w:szCs w:val="24"/>
        </w:rPr>
        <w:t>realizacja projektu pn. „Przebudowa i wyposażenie Szczanieckiego Ośrodka Kultury”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Biblioteki – 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6B5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Default="002328CF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6C6">
        <w:rPr>
          <w:rFonts w:ascii="Times New Roman" w:hAnsi="Times New Roman" w:cs="Times New Roman"/>
          <w:sz w:val="24"/>
          <w:szCs w:val="24"/>
        </w:rPr>
        <w:t>1</w:t>
      </w:r>
      <w:r w:rsidR="004D6B5F">
        <w:rPr>
          <w:rFonts w:ascii="Times New Roman" w:hAnsi="Times New Roman" w:cs="Times New Roman"/>
          <w:sz w:val="24"/>
          <w:szCs w:val="24"/>
        </w:rPr>
        <w:t>05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000 zł - dotacja podmiotowa dla bibliotek</w:t>
      </w:r>
      <w:r w:rsidR="004D6B5F">
        <w:rPr>
          <w:rFonts w:ascii="Times New Roman" w:hAnsi="Times New Roman" w:cs="Times New Roman"/>
          <w:sz w:val="24"/>
          <w:szCs w:val="24"/>
        </w:rPr>
        <w:t>i</w:t>
      </w:r>
    </w:p>
    <w:p w:rsidR="00852665" w:rsidRPr="00852665" w:rsidRDefault="00852665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zabytków i opieka nad zabytkami – 15 000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Pozostała działalność – </w:t>
      </w:r>
      <w:r w:rsidR="004941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46 550,77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94136">
        <w:rPr>
          <w:rFonts w:ascii="Times New Roman" w:hAnsi="Times New Roman" w:cs="Times New Roman"/>
          <w:sz w:val="24"/>
          <w:szCs w:val="24"/>
        </w:rPr>
        <w:t>5</w:t>
      </w:r>
      <w:r w:rsidRPr="00217F41">
        <w:rPr>
          <w:rFonts w:ascii="Times New Roman" w:hAnsi="Times New Roman" w:cs="Times New Roman"/>
          <w:sz w:val="24"/>
          <w:szCs w:val="24"/>
        </w:rPr>
        <w:t> 000 zł – dotacja na dofinansowanie zadań zleconych do realizacji stowarzyszeniom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2</w:t>
      </w:r>
      <w:r w:rsidR="00181F19">
        <w:rPr>
          <w:rFonts w:ascii="Times New Roman" w:hAnsi="Times New Roman" w:cs="Times New Roman"/>
          <w:sz w:val="24"/>
          <w:szCs w:val="24"/>
        </w:rPr>
        <w:t xml:space="preserve"> 000 zł  </w:t>
      </w: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181F19" w:rsidRPr="00217F41">
        <w:rPr>
          <w:rFonts w:ascii="Times New Roman" w:hAnsi="Times New Roman" w:cs="Times New Roman"/>
          <w:sz w:val="24"/>
          <w:szCs w:val="24"/>
        </w:rPr>
        <w:t>wynagrodzenia</w:t>
      </w:r>
    </w:p>
    <w:p w:rsidR="00181F19" w:rsidRDefault="00181F1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68 738,56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494136" w:rsidRPr="00217F41" w:rsidRDefault="00494136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70 812,21</w:t>
      </w:r>
      <w:r>
        <w:rPr>
          <w:rFonts w:ascii="Times New Roman" w:hAnsi="Times New Roman" w:cs="Times New Roman"/>
          <w:sz w:val="24"/>
          <w:szCs w:val="24"/>
        </w:rPr>
        <w:t xml:space="preserve"> zł – budowa altan w sołectwach</w:t>
      </w:r>
      <w:r w:rsidR="00EA7BCD">
        <w:rPr>
          <w:rFonts w:ascii="Times New Roman" w:hAnsi="Times New Roman" w:cs="Times New Roman"/>
          <w:sz w:val="24"/>
          <w:szCs w:val="24"/>
        </w:rPr>
        <w:t xml:space="preserve"> w ramach LGD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926  KULTURA FIZYCZNA  –</w:t>
      </w:r>
      <w:r w:rsidR="00893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4D6B5F">
        <w:rPr>
          <w:rFonts w:ascii="Times New Roman" w:hAnsi="Times New Roman" w:cs="Times New Roman"/>
          <w:b/>
          <w:bCs/>
          <w:sz w:val="24"/>
          <w:szCs w:val="24"/>
          <w:u w:val="single"/>
        </w:rPr>
        <w:t>99</w:t>
      </w:r>
      <w:r w:rsidR="00436CD2">
        <w:rPr>
          <w:rFonts w:ascii="Times New Roman" w:hAnsi="Times New Roman" w:cs="Times New Roman"/>
          <w:b/>
          <w:bCs/>
          <w:sz w:val="24"/>
          <w:szCs w:val="24"/>
          <w:u w:val="single"/>
        </w:rPr>
        <w:t> 072,80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Obiekty sportowe – </w:t>
      </w:r>
      <w:r w:rsidR="00436CD2">
        <w:rPr>
          <w:rFonts w:ascii="Times New Roman" w:hAnsi="Times New Roman" w:cs="Times New Roman"/>
          <w:b/>
          <w:bCs/>
          <w:sz w:val="24"/>
          <w:szCs w:val="24"/>
        </w:rPr>
        <w:t>393 072,80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36CD2">
        <w:rPr>
          <w:rFonts w:ascii="Times New Roman" w:hAnsi="Times New Roman" w:cs="Times New Roman"/>
          <w:sz w:val="24"/>
          <w:szCs w:val="24"/>
        </w:rPr>
        <w:t xml:space="preserve">15 000 </w:t>
      </w:r>
      <w:r w:rsidRPr="00217F41">
        <w:rPr>
          <w:rFonts w:ascii="Times New Roman" w:hAnsi="Times New Roman" w:cs="Times New Roman"/>
          <w:sz w:val="24"/>
          <w:szCs w:val="24"/>
        </w:rPr>
        <w:t>zł – zadania związane z utrzymaniem obiektów sportowych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AE699D">
        <w:rPr>
          <w:rFonts w:ascii="Times New Roman" w:hAnsi="Times New Roman" w:cs="Times New Roman"/>
          <w:sz w:val="24"/>
          <w:szCs w:val="24"/>
        </w:rPr>
        <w:t>304 690,24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</w:t>
      </w:r>
      <w:r w:rsidR="00277990">
        <w:rPr>
          <w:rFonts w:ascii="Times New Roman" w:hAnsi="Times New Roman" w:cs="Times New Roman"/>
          <w:sz w:val="24"/>
          <w:szCs w:val="24"/>
        </w:rPr>
        <w:t>–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277990">
        <w:rPr>
          <w:rFonts w:ascii="Times New Roman" w:hAnsi="Times New Roman" w:cs="Times New Roman"/>
          <w:sz w:val="24"/>
          <w:szCs w:val="24"/>
        </w:rPr>
        <w:t>budowa siłowni</w:t>
      </w:r>
      <w:r w:rsidR="001E0FA4">
        <w:rPr>
          <w:rFonts w:ascii="Times New Roman" w:hAnsi="Times New Roman" w:cs="Times New Roman"/>
          <w:sz w:val="24"/>
          <w:szCs w:val="24"/>
        </w:rPr>
        <w:t xml:space="preserve"> „pod chmurką”</w:t>
      </w:r>
      <w:r w:rsidR="00AE6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99D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AE699D">
        <w:rPr>
          <w:rFonts w:ascii="Times New Roman" w:hAnsi="Times New Roman" w:cs="Times New Roman"/>
          <w:sz w:val="24"/>
          <w:szCs w:val="24"/>
        </w:rPr>
        <w:t>, toru rowerowego w ramach LGD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- 30 000 zł - budowa parkingu na boisku sportowym w Szczańcu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- 20 000 zł – wydatki inwestycyjne sołectwa Szczaniec w ramach funduszu sołeckiego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- 3 382,56 - wydatki inwestycyjne sołectwa Ojerzyce w ramach funduszu sołeckiego</w:t>
      </w:r>
    </w:p>
    <w:p w:rsidR="00AE699D" w:rsidRPr="00217F41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- 20 000 zł – opracowanie dokumentacji na budowę szatni na boisku w Smardzewie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Zadania w zakresie kultury fizycznej i sportu – </w:t>
      </w:r>
      <w:r w:rsidR="004D6B5F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="00FD6D4C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 zł :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D6B5F">
        <w:rPr>
          <w:rFonts w:ascii="Times New Roman" w:hAnsi="Times New Roman" w:cs="Times New Roman"/>
          <w:sz w:val="24"/>
          <w:szCs w:val="24"/>
        </w:rPr>
        <w:t>63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</w:t>
      </w:r>
      <w:r w:rsidR="0078381F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- dotacja celowa na finansowanie lub dofinansowanie zadań zleconych do realizacji stowarzyszeniom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6D4C">
        <w:rPr>
          <w:rFonts w:ascii="Times New Roman" w:hAnsi="Times New Roman" w:cs="Times New Roman"/>
          <w:sz w:val="24"/>
          <w:szCs w:val="24"/>
        </w:rPr>
        <w:t>5 000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FD6D4C">
        <w:rPr>
          <w:rFonts w:ascii="Times New Roman" w:hAnsi="Times New Roman" w:cs="Times New Roman"/>
          <w:sz w:val="24"/>
          <w:szCs w:val="24"/>
        </w:rPr>
        <w:t>38 0</w:t>
      </w:r>
      <w:r w:rsidRPr="00217F41">
        <w:rPr>
          <w:rFonts w:ascii="Times New Roman" w:hAnsi="Times New Roman" w:cs="Times New Roman"/>
          <w:sz w:val="24"/>
          <w:szCs w:val="24"/>
        </w:rPr>
        <w:t>00 zł - wydatki związane z realizacją zadań statutowych</w:t>
      </w:r>
    </w:p>
    <w:p w:rsidR="003F0560" w:rsidRPr="00217F41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keepNext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PRZYCHODY I ROZCHODY BUDŻETU GMINY</w:t>
      </w:r>
    </w:p>
    <w:p w:rsidR="003F0560" w:rsidRPr="00217F41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3F0560" w:rsidRPr="00217F41">
        <w:trPr>
          <w:trHeight w:val="867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</w:t>
            </w:r>
          </w:p>
        </w:tc>
      </w:tr>
      <w:tr w:rsidR="003F0560" w:rsidRPr="00217F41">
        <w:trPr>
          <w:trHeight w:val="27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F0560" w:rsidRPr="001E283A">
        <w:trPr>
          <w:cantSplit/>
          <w:trHeight w:val="1010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right w:w="10" w:type="dxa"/>
            </w:tcMar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CF6A74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D6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709 332,00</w:t>
            </w: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D4C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D4C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ze spłat pożyczek udzielonych na finansowanie zadań realizowanych z udziałem środków pochodzących z budżetu Unii Europejskiej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6D4C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D4C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49 900,00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 zaciągniętych pożyczek na finansowanie zadań realizowanych z udziałem środków pochodzących z budżetu Unii Europejskiej</w:t>
            </w: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2 012 231,00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Wolne środki, o których mowa w art. 217 ust. 2 pkt 6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FD6D4C" w:rsidP="00CF6A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647 201,00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 zaciągniętych pożyczek i kredytów na rynku krajowym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141632" w:rsidP="00CF6A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 w:rsidR="00CF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</w:t>
            </w:r>
            <w:r w:rsidR="003F0560"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F0560" w:rsidRPr="001E283A">
        <w:trPr>
          <w:cantSplit/>
          <w:trHeight w:val="633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right w:w="10" w:type="dxa"/>
            </w:tcMar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560" w:rsidRPr="001E283A" w:rsidRDefault="0014163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409 332,00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14163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238 932,00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Spłaty otrzymanych krajowych pożyczek i kredytów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CF6A74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170 400</w:t>
            </w:r>
            <w:r w:rsidR="003F0560"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3F0560" w:rsidRPr="001E283A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planuje się: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8090745"/>
      <w:r w:rsidRPr="00217F41">
        <w:rPr>
          <w:rFonts w:ascii="Times New Roman" w:hAnsi="Times New Roman" w:cs="Times New Roman"/>
          <w:sz w:val="24"/>
          <w:szCs w:val="24"/>
        </w:rPr>
        <w:t xml:space="preserve">zaciągnąć pożyczkę na finansowanie zadań realizowanych z udziałem środków pochodzących z budżetu UE w kwocie </w:t>
      </w:r>
      <w:bookmarkEnd w:id="4"/>
      <w:r w:rsidR="00A3045C">
        <w:rPr>
          <w:rFonts w:ascii="Times New Roman" w:hAnsi="Times New Roman" w:cs="Times New Roman"/>
          <w:sz w:val="24"/>
          <w:szCs w:val="24"/>
        </w:rPr>
        <w:t>1</w:t>
      </w:r>
      <w:r w:rsidR="00141632">
        <w:rPr>
          <w:rFonts w:ascii="Times New Roman" w:hAnsi="Times New Roman" w:cs="Times New Roman"/>
          <w:sz w:val="24"/>
          <w:szCs w:val="24"/>
        </w:rPr>
        <w:t> 773 299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na realizację zadania </w:t>
      </w:r>
      <w:proofErr w:type="spellStart"/>
      <w:r w:rsidRPr="00217F4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17F41">
        <w:rPr>
          <w:rFonts w:ascii="Times New Roman" w:hAnsi="Times New Roman" w:cs="Times New Roman"/>
          <w:sz w:val="24"/>
          <w:szCs w:val="24"/>
        </w:rPr>
        <w:t>: „</w:t>
      </w:r>
      <w:r w:rsidR="00A3045C">
        <w:rPr>
          <w:rFonts w:ascii="Times New Roman" w:hAnsi="Times New Roman" w:cs="Times New Roman"/>
          <w:sz w:val="24"/>
          <w:szCs w:val="24"/>
        </w:rPr>
        <w:t xml:space="preserve">Budowa kanalizacji sanitarnej </w:t>
      </w:r>
      <w:r w:rsidR="00EE2864">
        <w:rPr>
          <w:rFonts w:ascii="Times New Roman" w:hAnsi="Times New Roman" w:cs="Times New Roman"/>
          <w:sz w:val="24"/>
          <w:szCs w:val="24"/>
        </w:rPr>
        <w:t>i lokalnej oczyszczalni ścieków w Smardzewie oraz budowa odcinka wodociągu w Dąbrówce Małej i budowa przydomowych oczyszczalni ścieków</w:t>
      </w:r>
      <w:r w:rsidRPr="00217F41">
        <w:rPr>
          <w:rFonts w:ascii="Times New Roman" w:hAnsi="Times New Roman" w:cs="Times New Roman"/>
          <w:sz w:val="24"/>
          <w:szCs w:val="24"/>
        </w:rPr>
        <w:t>”</w:t>
      </w:r>
    </w:p>
    <w:p w:rsidR="00EE2864" w:rsidRDefault="00EE2864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zaciągnąć pożyczkę na finansowanie zadań realizowanych z udziałem środków pochodzących z budżetu UE w kwocie </w:t>
      </w:r>
      <w:r>
        <w:rPr>
          <w:rFonts w:ascii="Times New Roman" w:hAnsi="Times New Roman" w:cs="Times New Roman"/>
          <w:sz w:val="24"/>
          <w:szCs w:val="24"/>
        </w:rPr>
        <w:t xml:space="preserve">238 932 zł  na realizację zadania pn. „Budowa siłowni zewnętrznych, wiat rekreacyjnych,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toru rowerowego na terenie Gminy Szczaniec; planowana spłata pożyczki w 2018 roku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zaciągnąć kredyt na rynku krajowym w wysokości </w:t>
      </w:r>
      <w:r w:rsidR="00141632">
        <w:rPr>
          <w:rFonts w:ascii="Times New Roman" w:hAnsi="Times New Roman" w:cs="Times New Roman"/>
          <w:sz w:val="24"/>
          <w:szCs w:val="24"/>
        </w:rPr>
        <w:t>2 0</w:t>
      </w:r>
      <w:r w:rsidR="00A3045C">
        <w:rPr>
          <w:rFonts w:ascii="Times New Roman" w:hAnsi="Times New Roman" w:cs="Times New Roman"/>
          <w:sz w:val="24"/>
          <w:szCs w:val="24"/>
        </w:rPr>
        <w:t>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na realizację wydatków majątkowych</w:t>
      </w:r>
    </w:p>
    <w:p w:rsidR="00B53674" w:rsidRPr="00B53674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B53674">
        <w:rPr>
          <w:rFonts w:ascii="Times New Roman" w:hAnsi="Times New Roman" w:cs="Times New Roman"/>
          <w:sz w:val="24"/>
          <w:szCs w:val="24"/>
        </w:rPr>
        <w:lastRenderedPageBreak/>
        <w:t>spłacić raty pożyczki w łącznej kwocie 170 400 zł zaciągniętą w Wojewódzkim Funduszu Ochrony  Środowiska i Gospodarki Wodnej w Zielonej Górze</w:t>
      </w:r>
    </w:p>
    <w:p w:rsidR="00A3045C" w:rsidRPr="002B3922" w:rsidRDefault="00A3045C" w:rsidP="00975396">
      <w:p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Uchwały Budżetowej Gminy Szczaniec na rok 201</w:t>
      </w:r>
      <w:r w:rsidR="00FF04B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1 - Dochody budżetu gminy na rok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2 – Wydatki budżetu gminy na rok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3 - Przychody i rozchody budżetu w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4 – Dotacje udzielone z budżetu gminy podmiotom należącym i nie należącym do sektora finansów publicznych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5 -  Dochody związane z realizacją zadań z zakresu administracji rządowej i  innych zadań zleconych odrębnymi ustawami,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6 -  Wydatki związane z realizacją zadań z zakresu administracji rządowej i innych zadań zleconych odrębnymi ustawami,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7 – kwoty wydatków na przedsięwzięcia realizowane w ramach Funduszu Sołeckiego w podziale na sołectwa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8 – Dochody z tytułu wydawania zezwoleń na sprzedaż napojów alkoholowych oraz wydatki na realizacje zadań określonych w Gminnym Programie Profilaktyki i Rozwiązywania Problemów Alkoholowych i Gminnym Programie Przeciwdziałania Narkomanii.</w:t>
      </w:r>
    </w:p>
    <w:p w:rsidR="003F0560" w:rsidRPr="00217F41" w:rsidRDefault="003F0560" w:rsidP="003F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4D" w:rsidRPr="00217F41" w:rsidRDefault="000D444D">
      <w:pPr>
        <w:rPr>
          <w:sz w:val="24"/>
          <w:szCs w:val="24"/>
        </w:rPr>
      </w:pPr>
    </w:p>
    <w:sectPr w:rsidR="000D444D" w:rsidRPr="00217F41" w:rsidSect="0007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77" w:rsidRDefault="00420977">
      <w:pPr>
        <w:spacing w:after="0" w:line="240" w:lineRule="auto"/>
      </w:pPr>
      <w:r>
        <w:separator/>
      </w:r>
    </w:p>
  </w:endnote>
  <w:endnote w:type="continuationSeparator" w:id="0">
    <w:p w:rsidR="00420977" w:rsidRDefault="004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76064"/>
      <w:docPartObj>
        <w:docPartGallery w:val="Page Numbers (Bottom of Page)"/>
        <w:docPartUnique/>
      </w:docPartObj>
    </w:sdtPr>
    <w:sdtEndPr/>
    <w:sdtContent>
      <w:p w:rsidR="004E213B" w:rsidRDefault="004E2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A7">
          <w:rPr>
            <w:noProof/>
          </w:rPr>
          <w:t>13</w:t>
        </w:r>
        <w:r>
          <w:fldChar w:fldCharType="end"/>
        </w:r>
      </w:p>
    </w:sdtContent>
  </w:sdt>
  <w:p w:rsidR="004E213B" w:rsidRDefault="004E213B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77" w:rsidRDefault="00420977">
      <w:pPr>
        <w:spacing w:after="0" w:line="240" w:lineRule="auto"/>
      </w:pPr>
      <w:r>
        <w:separator/>
      </w:r>
    </w:p>
  </w:footnote>
  <w:footnote w:type="continuationSeparator" w:id="0">
    <w:p w:rsidR="00420977" w:rsidRDefault="0042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6C6812"/>
    <w:lvl w:ilvl="0">
      <w:start w:val="1"/>
      <w:numFmt w:val="decimal"/>
      <w:lvlText w:val="%1)"/>
      <w:lvlJc w:val="left"/>
      <w:pPr>
        <w:ind w:left="1303" w:hanging="4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4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8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22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5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92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32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6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40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43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B6FC8F0E"/>
    <w:lvl w:ilvl="0">
      <w:start w:val="1"/>
      <w:numFmt w:val="decimal"/>
      <w:lvlText w:val="%1)"/>
      <w:lvlJc w:val="left"/>
      <w:pPr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3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99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35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71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307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43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79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15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5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9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6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0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7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4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E44279B2"/>
    <w:lvl w:ilvl="0">
      <w:start w:val="1"/>
      <w:numFmt w:val="decimal"/>
      <w:lvlText w:val="%1)"/>
      <w:lvlJc w:val="left"/>
      <w:pPr>
        <w:ind w:left="5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6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0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7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4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A642D92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822" w:hanging="396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8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4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90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6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62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8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4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83106250"/>
    <w:lvl w:ilvl="0">
      <w:start w:val="1"/>
      <w:numFmt w:val="decimal"/>
      <w:lvlText w:val="%1."/>
      <w:lvlJc w:val="left"/>
      <w:pPr>
        <w:ind w:left="70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6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11" w:hanging="311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7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103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139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175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211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D982C97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35FF28E2"/>
    <w:multiLevelType w:val="hybridMultilevel"/>
    <w:tmpl w:val="E55CBA8C"/>
    <w:lvl w:ilvl="0" w:tplc="C63A2C96">
      <w:start w:val="4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F3E79"/>
    <w:multiLevelType w:val="hybridMultilevel"/>
    <w:tmpl w:val="853820F8"/>
    <w:lvl w:ilvl="0" w:tplc="FBF213F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7A9515B"/>
    <w:multiLevelType w:val="multilevel"/>
    <w:tmpl w:val="FC6C6812"/>
    <w:lvl w:ilvl="0">
      <w:start w:val="1"/>
      <w:numFmt w:val="decimal"/>
      <w:lvlText w:val="%1)"/>
      <w:lvlJc w:val="left"/>
      <w:pPr>
        <w:ind w:left="1303" w:hanging="4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148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84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220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56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2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328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364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400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436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332"/>
    <w:rsid w:val="00000276"/>
    <w:rsid w:val="00001761"/>
    <w:rsid w:val="00003361"/>
    <w:rsid w:val="0000620A"/>
    <w:rsid w:val="000065B5"/>
    <w:rsid w:val="00006F9D"/>
    <w:rsid w:val="00007F17"/>
    <w:rsid w:val="00010FD7"/>
    <w:rsid w:val="00016442"/>
    <w:rsid w:val="00021D8F"/>
    <w:rsid w:val="00021F38"/>
    <w:rsid w:val="000253DB"/>
    <w:rsid w:val="0003249A"/>
    <w:rsid w:val="00037DDB"/>
    <w:rsid w:val="0004184E"/>
    <w:rsid w:val="000438A0"/>
    <w:rsid w:val="00044EBC"/>
    <w:rsid w:val="00050035"/>
    <w:rsid w:val="00056C43"/>
    <w:rsid w:val="00057EBE"/>
    <w:rsid w:val="000633CE"/>
    <w:rsid w:val="00067163"/>
    <w:rsid w:val="00076775"/>
    <w:rsid w:val="00082D21"/>
    <w:rsid w:val="00083510"/>
    <w:rsid w:val="0008368A"/>
    <w:rsid w:val="000918EA"/>
    <w:rsid w:val="0009210C"/>
    <w:rsid w:val="00096ABC"/>
    <w:rsid w:val="000A1CA3"/>
    <w:rsid w:val="000A2313"/>
    <w:rsid w:val="000A594D"/>
    <w:rsid w:val="000B478E"/>
    <w:rsid w:val="000C0D01"/>
    <w:rsid w:val="000C6ADF"/>
    <w:rsid w:val="000D029C"/>
    <w:rsid w:val="000D3474"/>
    <w:rsid w:val="000D444D"/>
    <w:rsid w:val="000E05F2"/>
    <w:rsid w:val="000E19DC"/>
    <w:rsid w:val="000E201A"/>
    <w:rsid w:val="001057F6"/>
    <w:rsid w:val="00107719"/>
    <w:rsid w:val="001131E0"/>
    <w:rsid w:val="00113BB3"/>
    <w:rsid w:val="00141632"/>
    <w:rsid w:val="001471A7"/>
    <w:rsid w:val="00150811"/>
    <w:rsid w:val="00153BBA"/>
    <w:rsid w:val="0017360D"/>
    <w:rsid w:val="00174F2B"/>
    <w:rsid w:val="001753C6"/>
    <w:rsid w:val="00181F19"/>
    <w:rsid w:val="00182C82"/>
    <w:rsid w:val="001858D9"/>
    <w:rsid w:val="0018601A"/>
    <w:rsid w:val="0018659D"/>
    <w:rsid w:val="00191659"/>
    <w:rsid w:val="001923B1"/>
    <w:rsid w:val="001A433F"/>
    <w:rsid w:val="001B1BF2"/>
    <w:rsid w:val="001B42D9"/>
    <w:rsid w:val="001B4520"/>
    <w:rsid w:val="001B4E21"/>
    <w:rsid w:val="001C02E6"/>
    <w:rsid w:val="001C0306"/>
    <w:rsid w:val="001C3FEE"/>
    <w:rsid w:val="001C721B"/>
    <w:rsid w:val="001D02EE"/>
    <w:rsid w:val="001D3BF7"/>
    <w:rsid w:val="001E0FA4"/>
    <w:rsid w:val="001E283A"/>
    <w:rsid w:val="001E3537"/>
    <w:rsid w:val="001E43D0"/>
    <w:rsid w:val="001E602F"/>
    <w:rsid w:val="001E6059"/>
    <w:rsid w:val="001E688C"/>
    <w:rsid w:val="001F5C01"/>
    <w:rsid w:val="0020165C"/>
    <w:rsid w:val="00206062"/>
    <w:rsid w:val="002073D3"/>
    <w:rsid w:val="00211391"/>
    <w:rsid w:val="00212507"/>
    <w:rsid w:val="00217F41"/>
    <w:rsid w:val="002225E8"/>
    <w:rsid w:val="002269C6"/>
    <w:rsid w:val="002278A8"/>
    <w:rsid w:val="0023276F"/>
    <w:rsid w:val="002328CF"/>
    <w:rsid w:val="002342C7"/>
    <w:rsid w:val="00240AB3"/>
    <w:rsid w:val="00245B61"/>
    <w:rsid w:val="002473DF"/>
    <w:rsid w:val="0025434D"/>
    <w:rsid w:val="00266FD9"/>
    <w:rsid w:val="002773DC"/>
    <w:rsid w:val="00277990"/>
    <w:rsid w:val="00277F39"/>
    <w:rsid w:val="00284872"/>
    <w:rsid w:val="002858BE"/>
    <w:rsid w:val="00287E12"/>
    <w:rsid w:val="0029078B"/>
    <w:rsid w:val="002916EA"/>
    <w:rsid w:val="002A0EC0"/>
    <w:rsid w:val="002A3C9D"/>
    <w:rsid w:val="002A5E7A"/>
    <w:rsid w:val="002A65BC"/>
    <w:rsid w:val="002B3922"/>
    <w:rsid w:val="002B44E9"/>
    <w:rsid w:val="002B4530"/>
    <w:rsid w:val="002C1389"/>
    <w:rsid w:val="002C23AD"/>
    <w:rsid w:val="002D53EF"/>
    <w:rsid w:val="002D5444"/>
    <w:rsid w:val="002E05DF"/>
    <w:rsid w:val="002F0252"/>
    <w:rsid w:val="002F3FA8"/>
    <w:rsid w:val="0030358D"/>
    <w:rsid w:val="00303FBB"/>
    <w:rsid w:val="00315011"/>
    <w:rsid w:val="0031740A"/>
    <w:rsid w:val="00323644"/>
    <w:rsid w:val="00325C46"/>
    <w:rsid w:val="00332703"/>
    <w:rsid w:val="00342870"/>
    <w:rsid w:val="003471DD"/>
    <w:rsid w:val="003502EA"/>
    <w:rsid w:val="0036066D"/>
    <w:rsid w:val="00361EE7"/>
    <w:rsid w:val="00363873"/>
    <w:rsid w:val="00382608"/>
    <w:rsid w:val="00384E3C"/>
    <w:rsid w:val="00386009"/>
    <w:rsid w:val="003911C7"/>
    <w:rsid w:val="00391AC0"/>
    <w:rsid w:val="0039484B"/>
    <w:rsid w:val="00394934"/>
    <w:rsid w:val="003A06D5"/>
    <w:rsid w:val="003A2987"/>
    <w:rsid w:val="003B48EB"/>
    <w:rsid w:val="003B5531"/>
    <w:rsid w:val="003B7A47"/>
    <w:rsid w:val="003C1C8B"/>
    <w:rsid w:val="003C2003"/>
    <w:rsid w:val="003D25BC"/>
    <w:rsid w:val="003D3B17"/>
    <w:rsid w:val="003D4B96"/>
    <w:rsid w:val="003D71C4"/>
    <w:rsid w:val="003E4F49"/>
    <w:rsid w:val="003E66F2"/>
    <w:rsid w:val="003F0560"/>
    <w:rsid w:val="003F461D"/>
    <w:rsid w:val="003F4FD5"/>
    <w:rsid w:val="00404580"/>
    <w:rsid w:val="004064C2"/>
    <w:rsid w:val="00406D6C"/>
    <w:rsid w:val="00414BB8"/>
    <w:rsid w:val="00420977"/>
    <w:rsid w:val="00425342"/>
    <w:rsid w:val="00435754"/>
    <w:rsid w:val="004359DF"/>
    <w:rsid w:val="00436CD2"/>
    <w:rsid w:val="00436E2B"/>
    <w:rsid w:val="00440C3E"/>
    <w:rsid w:val="00442702"/>
    <w:rsid w:val="004439EB"/>
    <w:rsid w:val="00444197"/>
    <w:rsid w:val="00460E6D"/>
    <w:rsid w:val="00466F17"/>
    <w:rsid w:val="0047265F"/>
    <w:rsid w:val="00475865"/>
    <w:rsid w:val="00480206"/>
    <w:rsid w:val="004815CA"/>
    <w:rsid w:val="00482362"/>
    <w:rsid w:val="00486408"/>
    <w:rsid w:val="004867A8"/>
    <w:rsid w:val="00487901"/>
    <w:rsid w:val="00494136"/>
    <w:rsid w:val="004A0F8B"/>
    <w:rsid w:val="004A2DFF"/>
    <w:rsid w:val="004A539C"/>
    <w:rsid w:val="004A78FC"/>
    <w:rsid w:val="004B2DB9"/>
    <w:rsid w:val="004B4347"/>
    <w:rsid w:val="004C0921"/>
    <w:rsid w:val="004C2E76"/>
    <w:rsid w:val="004D2788"/>
    <w:rsid w:val="004D3D98"/>
    <w:rsid w:val="004D451C"/>
    <w:rsid w:val="004D6B5F"/>
    <w:rsid w:val="004E213B"/>
    <w:rsid w:val="005005E3"/>
    <w:rsid w:val="0050101D"/>
    <w:rsid w:val="00521184"/>
    <w:rsid w:val="0052273A"/>
    <w:rsid w:val="00524B07"/>
    <w:rsid w:val="00536DD0"/>
    <w:rsid w:val="00572CCD"/>
    <w:rsid w:val="00572E4E"/>
    <w:rsid w:val="00576F3E"/>
    <w:rsid w:val="005808C1"/>
    <w:rsid w:val="0058640A"/>
    <w:rsid w:val="00587E34"/>
    <w:rsid w:val="005979F9"/>
    <w:rsid w:val="005B2E6E"/>
    <w:rsid w:val="005B4CE1"/>
    <w:rsid w:val="005B5679"/>
    <w:rsid w:val="005B79C4"/>
    <w:rsid w:val="005C16DD"/>
    <w:rsid w:val="005C1E8D"/>
    <w:rsid w:val="005C4E5C"/>
    <w:rsid w:val="005C5718"/>
    <w:rsid w:val="005D0908"/>
    <w:rsid w:val="005D0F0C"/>
    <w:rsid w:val="005D6B41"/>
    <w:rsid w:val="005E4195"/>
    <w:rsid w:val="005E4C91"/>
    <w:rsid w:val="00602793"/>
    <w:rsid w:val="00606D6D"/>
    <w:rsid w:val="006137F5"/>
    <w:rsid w:val="00614FB0"/>
    <w:rsid w:val="0061654A"/>
    <w:rsid w:val="00622108"/>
    <w:rsid w:val="0062401D"/>
    <w:rsid w:val="0062428A"/>
    <w:rsid w:val="00633C62"/>
    <w:rsid w:val="00635AF4"/>
    <w:rsid w:val="00641584"/>
    <w:rsid w:val="00646951"/>
    <w:rsid w:val="00646E3E"/>
    <w:rsid w:val="006471B9"/>
    <w:rsid w:val="00650967"/>
    <w:rsid w:val="006535ED"/>
    <w:rsid w:val="00656FB1"/>
    <w:rsid w:val="00673E71"/>
    <w:rsid w:val="00674249"/>
    <w:rsid w:val="0068194E"/>
    <w:rsid w:val="00685173"/>
    <w:rsid w:val="00687CDA"/>
    <w:rsid w:val="00690771"/>
    <w:rsid w:val="006926AB"/>
    <w:rsid w:val="00692AC4"/>
    <w:rsid w:val="00695F0E"/>
    <w:rsid w:val="006B2E51"/>
    <w:rsid w:val="006B6828"/>
    <w:rsid w:val="006C2D5C"/>
    <w:rsid w:val="006C3123"/>
    <w:rsid w:val="006C4404"/>
    <w:rsid w:val="006C7405"/>
    <w:rsid w:val="006D6D87"/>
    <w:rsid w:val="006F1BF6"/>
    <w:rsid w:val="006F5E57"/>
    <w:rsid w:val="0070211D"/>
    <w:rsid w:val="00702359"/>
    <w:rsid w:val="00704915"/>
    <w:rsid w:val="0072434E"/>
    <w:rsid w:val="00733850"/>
    <w:rsid w:val="00735653"/>
    <w:rsid w:val="00735796"/>
    <w:rsid w:val="00742ECD"/>
    <w:rsid w:val="00752F0A"/>
    <w:rsid w:val="0076118B"/>
    <w:rsid w:val="00763282"/>
    <w:rsid w:val="00764125"/>
    <w:rsid w:val="00764627"/>
    <w:rsid w:val="00770EA7"/>
    <w:rsid w:val="0077328A"/>
    <w:rsid w:val="00773F1A"/>
    <w:rsid w:val="00775888"/>
    <w:rsid w:val="00777687"/>
    <w:rsid w:val="00780B77"/>
    <w:rsid w:val="0078381F"/>
    <w:rsid w:val="00794080"/>
    <w:rsid w:val="00794200"/>
    <w:rsid w:val="0079753E"/>
    <w:rsid w:val="00797FCC"/>
    <w:rsid w:val="007A238C"/>
    <w:rsid w:val="007B1973"/>
    <w:rsid w:val="007B2623"/>
    <w:rsid w:val="007B379A"/>
    <w:rsid w:val="007B59BB"/>
    <w:rsid w:val="007C5A09"/>
    <w:rsid w:val="007C6982"/>
    <w:rsid w:val="007D0B56"/>
    <w:rsid w:val="007E504C"/>
    <w:rsid w:val="007F061A"/>
    <w:rsid w:val="007F104F"/>
    <w:rsid w:val="007F2381"/>
    <w:rsid w:val="007F454B"/>
    <w:rsid w:val="00805F3E"/>
    <w:rsid w:val="0080731D"/>
    <w:rsid w:val="00815A32"/>
    <w:rsid w:val="00821B2C"/>
    <w:rsid w:val="008334D2"/>
    <w:rsid w:val="00833CE4"/>
    <w:rsid w:val="008359DC"/>
    <w:rsid w:val="00843952"/>
    <w:rsid w:val="008468BD"/>
    <w:rsid w:val="00852665"/>
    <w:rsid w:val="00854DC8"/>
    <w:rsid w:val="00855F51"/>
    <w:rsid w:val="00857865"/>
    <w:rsid w:val="0086046B"/>
    <w:rsid w:val="00872648"/>
    <w:rsid w:val="0088174A"/>
    <w:rsid w:val="0088538B"/>
    <w:rsid w:val="00890068"/>
    <w:rsid w:val="00891ED2"/>
    <w:rsid w:val="0089324C"/>
    <w:rsid w:val="00895EA7"/>
    <w:rsid w:val="00897B23"/>
    <w:rsid w:val="008A250E"/>
    <w:rsid w:val="008A4D21"/>
    <w:rsid w:val="008B3931"/>
    <w:rsid w:val="008B401E"/>
    <w:rsid w:val="008B41EA"/>
    <w:rsid w:val="008B4918"/>
    <w:rsid w:val="008B5B9F"/>
    <w:rsid w:val="008C01C2"/>
    <w:rsid w:val="008C0E9B"/>
    <w:rsid w:val="008D06A5"/>
    <w:rsid w:val="008D4614"/>
    <w:rsid w:val="008E2D64"/>
    <w:rsid w:val="008E4647"/>
    <w:rsid w:val="008E5019"/>
    <w:rsid w:val="008F0281"/>
    <w:rsid w:val="008F181E"/>
    <w:rsid w:val="008F1E8B"/>
    <w:rsid w:val="008F6784"/>
    <w:rsid w:val="0090034C"/>
    <w:rsid w:val="009036C6"/>
    <w:rsid w:val="009039F6"/>
    <w:rsid w:val="00905A89"/>
    <w:rsid w:val="00916C1C"/>
    <w:rsid w:val="00922B6E"/>
    <w:rsid w:val="00924129"/>
    <w:rsid w:val="009272AC"/>
    <w:rsid w:val="00932A49"/>
    <w:rsid w:val="00933B5E"/>
    <w:rsid w:val="00940812"/>
    <w:rsid w:val="009417EC"/>
    <w:rsid w:val="00941B4B"/>
    <w:rsid w:val="00941BA8"/>
    <w:rsid w:val="0095010F"/>
    <w:rsid w:val="009506AE"/>
    <w:rsid w:val="00952F87"/>
    <w:rsid w:val="0095413F"/>
    <w:rsid w:val="0095639D"/>
    <w:rsid w:val="0095685D"/>
    <w:rsid w:val="00956CF9"/>
    <w:rsid w:val="00963E6E"/>
    <w:rsid w:val="00970391"/>
    <w:rsid w:val="009749BC"/>
    <w:rsid w:val="00975396"/>
    <w:rsid w:val="009771DF"/>
    <w:rsid w:val="009854A7"/>
    <w:rsid w:val="0098639A"/>
    <w:rsid w:val="009865C4"/>
    <w:rsid w:val="009874DA"/>
    <w:rsid w:val="0099118C"/>
    <w:rsid w:val="009A16C0"/>
    <w:rsid w:val="009A54A0"/>
    <w:rsid w:val="009C7B00"/>
    <w:rsid w:val="009D3BCA"/>
    <w:rsid w:val="009D6E2D"/>
    <w:rsid w:val="009D70EC"/>
    <w:rsid w:val="009E3681"/>
    <w:rsid w:val="009F4519"/>
    <w:rsid w:val="009F4797"/>
    <w:rsid w:val="00A011DE"/>
    <w:rsid w:val="00A0193F"/>
    <w:rsid w:val="00A01A8A"/>
    <w:rsid w:val="00A03543"/>
    <w:rsid w:val="00A04E43"/>
    <w:rsid w:val="00A10256"/>
    <w:rsid w:val="00A110E2"/>
    <w:rsid w:val="00A16428"/>
    <w:rsid w:val="00A21D2A"/>
    <w:rsid w:val="00A24EDE"/>
    <w:rsid w:val="00A25016"/>
    <w:rsid w:val="00A3045C"/>
    <w:rsid w:val="00A30A70"/>
    <w:rsid w:val="00A43FCD"/>
    <w:rsid w:val="00A46000"/>
    <w:rsid w:val="00A470E8"/>
    <w:rsid w:val="00A47EB1"/>
    <w:rsid w:val="00A56D3E"/>
    <w:rsid w:val="00A63521"/>
    <w:rsid w:val="00A72A0E"/>
    <w:rsid w:val="00A8025E"/>
    <w:rsid w:val="00A8241F"/>
    <w:rsid w:val="00A84490"/>
    <w:rsid w:val="00A954CD"/>
    <w:rsid w:val="00AA513D"/>
    <w:rsid w:val="00AA6EFF"/>
    <w:rsid w:val="00AB38C2"/>
    <w:rsid w:val="00AB7B6B"/>
    <w:rsid w:val="00AC76BE"/>
    <w:rsid w:val="00AE0A43"/>
    <w:rsid w:val="00AE3970"/>
    <w:rsid w:val="00AE5549"/>
    <w:rsid w:val="00AE59E4"/>
    <w:rsid w:val="00AE699D"/>
    <w:rsid w:val="00B01AAF"/>
    <w:rsid w:val="00B03D6B"/>
    <w:rsid w:val="00B06813"/>
    <w:rsid w:val="00B10CDA"/>
    <w:rsid w:val="00B20B55"/>
    <w:rsid w:val="00B2361B"/>
    <w:rsid w:val="00B348F4"/>
    <w:rsid w:val="00B41C4B"/>
    <w:rsid w:val="00B43159"/>
    <w:rsid w:val="00B46F54"/>
    <w:rsid w:val="00B53674"/>
    <w:rsid w:val="00B61641"/>
    <w:rsid w:val="00B80C2A"/>
    <w:rsid w:val="00B81BD2"/>
    <w:rsid w:val="00B84D39"/>
    <w:rsid w:val="00B8616F"/>
    <w:rsid w:val="00B87124"/>
    <w:rsid w:val="00B9169B"/>
    <w:rsid w:val="00B9337D"/>
    <w:rsid w:val="00BA018F"/>
    <w:rsid w:val="00BA2E66"/>
    <w:rsid w:val="00BA2EB2"/>
    <w:rsid w:val="00BA39D6"/>
    <w:rsid w:val="00BC4FC5"/>
    <w:rsid w:val="00BC5EC6"/>
    <w:rsid w:val="00BD1382"/>
    <w:rsid w:val="00BD68B4"/>
    <w:rsid w:val="00BE012B"/>
    <w:rsid w:val="00BF7CBD"/>
    <w:rsid w:val="00C0037B"/>
    <w:rsid w:val="00C0079E"/>
    <w:rsid w:val="00C12C41"/>
    <w:rsid w:val="00C13794"/>
    <w:rsid w:val="00C263C3"/>
    <w:rsid w:val="00C272B8"/>
    <w:rsid w:val="00C27423"/>
    <w:rsid w:val="00C30BCC"/>
    <w:rsid w:val="00C33D67"/>
    <w:rsid w:val="00C40C2E"/>
    <w:rsid w:val="00C44503"/>
    <w:rsid w:val="00C44E6B"/>
    <w:rsid w:val="00C46C73"/>
    <w:rsid w:val="00C50B88"/>
    <w:rsid w:val="00C57F04"/>
    <w:rsid w:val="00C63272"/>
    <w:rsid w:val="00C66667"/>
    <w:rsid w:val="00C677DE"/>
    <w:rsid w:val="00C76BBA"/>
    <w:rsid w:val="00C804AF"/>
    <w:rsid w:val="00C815A0"/>
    <w:rsid w:val="00C82BE9"/>
    <w:rsid w:val="00C8552B"/>
    <w:rsid w:val="00C92D13"/>
    <w:rsid w:val="00CA096F"/>
    <w:rsid w:val="00CA3581"/>
    <w:rsid w:val="00CA39F2"/>
    <w:rsid w:val="00CA5747"/>
    <w:rsid w:val="00CB1324"/>
    <w:rsid w:val="00CB24E6"/>
    <w:rsid w:val="00CB3D8E"/>
    <w:rsid w:val="00CB3F36"/>
    <w:rsid w:val="00CC6CB2"/>
    <w:rsid w:val="00CC7710"/>
    <w:rsid w:val="00CD0EC2"/>
    <w:rsid w:val="00CD2EA4"/>
    <w:rsid w:val="00CE54DC"/>
    <w:rsid w:val="00CF2B19"/>
    <w:rsid w:val="00CF6A74"/>
    <w:rsid w:val="00D002D8"/>
    <w:rsid w:val="00D03D21"/>
    <w:rsid w:val="00D05755"/>
    <w:rsid w:val="00D06447"/>
    <w:rsid w:val="00D07821"/>
    <w:rsid w:val="00D106DD"/>
    <w:rsid w:val="00D10732"/>
    <w:rsid w:val="00D14DAB"/>
    <w:rsid w:val="00D17247"/>
    <w:rsid w:val="00D34BD7"/>
    <w:rsid w:val="00D45187"/>
    <w:rsid w:val="00D51D44"/>
    <w:rsid w:val="00D538FF"/>
    <w:rsid w:val="00D550BB"/>
    <w:rsid w:val="00D60495"/>
    <w:rsid w:val="00D629D4"/>
    <w:rsid w:val="00D81A8C"/>
    <w:rsid w:val="00D865B0"/>
    <w:rsid w:val="00D878F9"/>
    <w:rsid w:val="00D92BAC"/>
    <w:rsid w:val="00D94BB7"/>
    <w:rsid w:val="00D95EB4"/>
    <w:rsid w:val="00DA36EC"/>
    <w:rsid w:val="00DB14D6"/>
    <w:rsid w:val="00DB29CF"/>
    <w:rsid w:val="00DB667C"/>
    <w:rsid w:val="00DC503E"/>
    <w:rsid w:val="00DE069A"/>
    <w:rsid w:val="00DE2DE9"/>
    <w:rsid w:val="00DF2F31"/>
    <w:rsid w:val="00DF3BF7"/>
    <w:rsid w:val="00E037E1"/>
    <w:rsid w:val="00E23230"/>
    <w:rsid w:val="00E3013E"/>
    <w:rsid w:val="00E33FF4"/>
    <w:rsid w:val="00E37D40"/>
    <w:rsid w:val="00E419CD"/>
    <w:rsid w:val="00E41C57"/>
    <w:rsid w:val="00E41DEC"/>
    <w:rsid w:val="00E549F7"/>
    <w:rsid w:val="00E54A8C"/>
    <w:rsid w:val="00E55496"/>
    <w:rsid w:val="00E62DE9"/>
    <w:rsid w:val="00E63C07"/>
    <w:rsid w:val="00E6574B"/>
    <w:rsid w:val="00E6627C"/>
    <w:rsid w:val="00E70B73"/>
    <w:rsid w:val="00E72BDB"/>
    <w:rsid w:val="00E80D54"/>
    <w:rsid w:val="00E85B28"/>
    <w:rsid w:val="00E91B5F"/>
    <w:rsid w:val="00E96332"/>
    <w:rsid w:val="00E9672E"/>
    <w:rsid w:val="00EA1EF3"/>
    <w:rsid w:val="00EA61AE"/>
    <w:rsid w:val="00EA7BCD"/>
    <w:rsid w:val="00EA7C4B"/>
    <w:rsid w:val="00EB1F25"/>
    <w:rsid w:val="00EB3076"/>
    <w:rsid w:val="00EB6564"/>
    <w:rsid w:val="00EC17CF"/>
    <w:rsid w:val="00EC485C"/>
    <w:rsid w:val="00EC737D"/>
    <w:rsid w:val="00ED0FA2"/>
    <w:rsid w:val="00ED4CD0"/>
    <w:rsid w:val="00EE2864"/>
    <w:rsid w:val="00EE318E"/>
    <w:rsid w:val="00EE5C1A"/>
    <w:rsid w:val="00EF498A"/>
    <w:rsid w:val="00F0429C"/>
    <w:rsid w:val="00F069DD"/>
    <w:rsid w:val="00F12134"/>
    <w:rsid w:val="00F2416B"/>
    <w:rsid w:val="00F2632D"/>
    <w:rsid w:val="00F36D66"/>
    <w:rsid w:val="00F37C0C"/>
    <w:rsid w:val="00F44916"/>
    <w:rsid w:val="00F45181"/>
    <w:rsid w:val="00F52095"/>
    <w:rsid w:val="00F527F1"/>
    <w:rsid w:val="00F55F30"/>
    <w:rsid w:val="00F60B71"/>
    <w:rsid w:val="00F72576"/>
    <w:rsid w:val="00F753F3"/>
    <w:rsid w:val="00F75739"/>
    <w:rsid w:val="00F76EA0"/>
    <w:rsid w:val="00F771FE"/>
    <w:rsid w:val="00F8243C"/>
    <w:rsid w:val="00F84457"/>
    <w:rsid w:val="00F84DE1"/>
    <w:rsid w:val="00F93DC6"/>
    <w:rsid w:val="00FB174D"/>
    <w:rsid w:val="00FB5C73"/>
    <w:rsid w:val="00FC0B93"/>
    <w:rsid w:val="00FC1030"/>
    <w:rsid w:val="00FC4401"/>
    <w:rsid w:val="00FC6C09"/>
    <w:rsid w:val="00FD2E71"/>
    <w:rsid w:val="00FD6D4C"/>
    <w:rsid w:val="00FD77DF"/>
    <w:rsid w:val="00FE0892"/>
    <w:rsid w:val="00FE319A"/>
    <w:rsid w:val="00FF04BA"/>
    <w:rsid w:val="00FF05FD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AA9C"/>
  <w15:docId w15:val="{09051EED-F614-47FD-A3F8-A4C3424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F056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0560"/>
    <w:pPr>
      <w:keepNext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056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56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20"/>
      <w:jc w:val="both"/>
      <w:outlineLvl w:val="5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0560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F0560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3F0560"/>
    <w:rPr>
      <w:rFonts w:ascii="Times New Roman" w:hAnsi="Times New Roman" w:cs="Times New Roman"/>
      <w:b/>
      <w:bCs/>
      <w:sz w:val="32"/>
      <w:szCs w:val="32"/>
    </w:rPr>
  </w:style>
  <w:style w:type="paragraph" w:customStyle="1" w:styleId="Normal">
    <w:name w:val="[Normal]"/>
    <w:uiPriority w:val="99"/>
    <w:rsid w:val="003F05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F0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F0560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F0560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3F0560"/>
    <w:pPr>
      <w:autoSpaceDE w:val="0"/>
      <w:autoSpaceDN w:val="0"/>
      <w:adjustRightInd w:val="0"/>
      <w:spacing w:after="0" w:line="240" w:lineRule="auto"/>
      <w:ind w:left="720" w:right="7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0560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056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F0560"/>
  </w:style>
  <w:style w:type="paragraph" w:styleId="Akapitzlist">
    <w:name w:val="List Paragraph"/>
    <w:basedOn w:val="Normalny"/>
    <w:uiPriority w:val="34"/>
    <w:qFormat/>
    <w:rsid w:val="00EC4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6C6-A1BA-44F3-95E0-FA6BD33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4026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Marta Przybylska</cp:lastModifiedBy>
  <cp:revision>261</cp:revision>
  <cp:lastPrinted>2017-12-04T06:52:00Z</cp:lastPrinted>
  <dcterms:created xsi:type="dcterms:W3CDTF">2015-12-01T09:20:00Z</dcterms:created>
  <dcterms:modified xsi:type="dcterms:W3CDTF">2018-01-29T08:58:00Z</dcterms:modified>
</cp:coreProperties>
</file>